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FBB" w:rsidRPr="00447710" w:rsidRDefault="00DB3FBB" w:rsidP="00DB3FBB">
      <w:pPr>
        <w:rPr>
          <w:rFonts w:asciiTheme="minorHAnsi" w:hAnsiTheme="minorHAnsi"/>
          <w:sz w:val="20"/>
        </w:rPr>
      </w:pPr>
    </w:p>
    <w:p w:rsidR="00DB3FBB" w:rsidRPr="00447710" w:rsidRDefault="00DB3FBB" w:rsidP="00DB3FBB">
      <w:pPr>
        <w:spacing w:after="0"/>
        <w:rPr>
          <w:rFonts w:asciiTheme="minorHAnsi" w:hAnsiTheme="minorHAnsi"/>
          <w:sz w:val="20"/>
        </w:rPr>
      </w:pPr>
      <w:r w:rsidRPr="00447710">
        <w:rPr>
          <w:rFonts w:asciiTheme="minorHAnsi" w:hAnsiTheme="minorHAnsi"/>
          <w:sz w:val="20"/>
        </w:rPr>
        <w:t>_________________________</w:t>
      </w:r>
    </w:p>
    <w:p w:rsidR="00DB3FBB" w:rsidRPr="00447710" w:rsidRDefault="00DB3FBB" w:rsidP="00DB3FBB">
      <w:pPr>
        <w:rPr>
          <w:rFonts w:asciiTheme="minorHAnsi" w:hAnsiTheme="minorHAnsi"/>
          <w:sz w:val="20"/>
        </w:rPr>
      </w:pPr>
      <w:r w:rsidRPr="00447710">
        <w:rPr>
          <w:rFonts w:asciiTheme="minorHAnsi" w:hAnsiTheme="minorHAnsi"/>
          <w:sz w:val="20"/>
        </w:rPr>
        <w:t xml:space="preserve">Dane </w:t>
      </w:r>
      <w:proofErr w:type="spellStart"/>
      <w:r w:rsidRPr="00447710">
        <w:rPr>
          <w:rFonts w:asciiTheme="minorHAnsi" w:hAnsiTheme="minorHAnsi"/>
          <w:sz w:val="20"/>
        </w:rPr>
        <w:t>teleadresowe</w:t>
      </w:r>
      <w:proofErr w:type="spellEnd"/>
      <w:r w:rsidRPr="00447710">
        <w:rPr>
          <w:rFonts w:asciiTheme="minorHAnsi" w:hAnsiTheme="minorHAnsi"/>
          <w:sz w:val="20"/>
        </w:rPr>
        <w:t xml:space="preserve"> </w:t>
      </w:r>
      <w:proofErr w:type="spellStart"/>
      <w:r w:rsidRPr="00447710">
        <w:rPr>
          <w:rFonts w:asciiTheme="minorHAnsi" w:hAnsiTheme="minorHAnsi"/>
          <w:sz w:val="20"/>
        </w:rPr>
        <w:t>Wykonawcy</w:t>
      </w:r>
      <w:proofErr w:type="spellEnd"/>
    </w:p>
    <w:p w:rsidR="00DB3FBB" w:rsidRPr="007E5FEE" w:rsidRDefault="00DB3FBB" w:rsidP="00DB3FBB">
      <w:pPr>
        <w:jc w:val="center"/>
        <w:rPr>
          <w:rFonts w:asciiTheme="minorHAnsi" w:hAnsiTheme="minorHAnsi"/>
          <w:b/>
          <w:sz w:val="28"/>
        </w:rPr>
      </w:pPr>
      <w:proofErr w:type="spellStart"/>
      <w:r w:rsidRPr="007E5FEE">
        <w:rPr>
          <w:rFonts w:asciiTheme="minorHAnsi" w:hAnsiTheme="minorHAnsi"/>
          <w:b/>
          <w:sz w:val="28"/>
        </w:rPr>
        <w:t>Oświadczenie</w:t>
      </w:r>
      <w:proofErr w:type="spellEnd"/>
    </w:p>
    <w:p w:rsidR="00DB3FBB" w:rsidRPr="00327BB5" w:rsidRDefault="00DB3FBB" w:rsidP="00DB3FBB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18"/>
          <w:szCs w:val="18"/>
        </w:rPr>
      </w:pPr>
      <w:proofErr w:type="spellStart"/>
      <w:r w:rsidRPr="00327BB5">
        <w:rPr>
          <w:rFonts w:asciiTheme="minorHAnsi" w:hAnsiTheme="minorHAnsi"/>
          <w:bCs/>
          <w:color w:val="000000"/>
          <w:sz w:val="18"/>
          <w:szCs w:val="18"/>
        </w:rPr>
        <w:t>do</w:t>
      </w:r>
      <w:r>
        <w:rPr>
          <w:rFonts w:asciiTheme="minorHAnsi" w:hAnsiTheme="minorHAnsi"/>
          <w:bCs/>
          <w:color w:val="000000"/>
          <w:sz w:val="18"/>
          <w:szCs w:val="18"/>
        </w:rPr>
        <w:t>tyczy</w:t>
      </w:r>
      <w:proofErr w:type="spellEnd"/>
      <w:r>
        <w:rPr>
          <w:rFonts w:asciiTheme="minorHAnsi" w:hAnsiTheme="minorHAnsi"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bCs/>
          <w:color w:val="000000"/>
          <w:sz w:val="18"/>
          <w:szCs w:val="18"/>
        </w:rPr>
        <w:t>zapytania</w:t>
      </w:r>
      <w:proofErr w:type="spellEnd"/>
      <w:r>
        <w:rPr>
          <w:rFonts w:asciiTheme="minorHAnsi" w:hAnsiTheme="minorHAnsi"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bCs/>
          <w:color w:val="000000"/>
          <w:sz w:val="18"/>
          <w:szCs w:val="18"/>
        </w:rPr>
        <w:t>ofertowego</w:t>
      </w:r>
      <w:proofErr w:type="spellEnd"/>
      <w:r>
        <w:rPr>
          <w:rFonts w:asciiTheme="minorHAnsi" w:hAnsiTheme="minorHAnsi"/>
          <w:bCs/>
          <w:color w:val="000000"/>
          <w:sz w:val="18"/>
          <w:szCs w:val="18"/>
        </w:rPr>
        <w:t xml:space="preserve"> nr 02/10</w:t>
      </w:r>
      <w:r w:rsidRPr="00327BB5">
        <w:rPr>
          <w:rFonts w:asciiTheme="minorHAnsi" w:hAnsiTheme="minorHAnsi"/>
          <w:bCs/>
          <w:color w:val="000000"/>
          <w:sz w:val="18"/>
          <w:szCs w:val="18"/>
        </w:rPr>
        <w:t xml:space="preserve">/2018 z </w:t>
      </w:r>
      <w:proofErr w:type="spellStart"/>
      <w:r>
        <w:rPr>
          <w:rFonts w:asciiTheme="minorHAnsi" w:hAnsiTheme="minorHAnsi"/>
          <w:color w:val="000000"/>
          <w:sz w:val="18"/>
          <w:szCs w:val="18"/>
        </w:rPr>
        <w:t>dnia</w:t>
      </w:r>
      <w:proofErr w:type="spellEnd"/>
      <w:r>
        <w:rPr>
          <w:rFonts w:asciiTheme="minorHAnsi" w:hAnsiTheme="minorHAnsi"/>
          <w:color w:val="000000"/>
          <w:sz w:val="18"/>
          <w:szCs w:val="18"/>
        </w:rPr>
        <w:t xml:space="preserve"> 04.10</w:t>
      </w:r>
      <w:r w:rsidRPr="00327BB5">
        <w:rPr>
          <w:rFonts w:asciiTheme="minorHAnsi" w:hAnsiTheme="minorHAnsi"/>
          <w:color w:val="000000"/>
          <w:sz w:val="18"/>
          <w:szCs w:val="18"/>
        </w:rPr>
        <w:t xml:space="preserve">.2018r. </w:t>
      </w:r>
      <w:proofErr w:type="spellStart"/>
      <w:r w:rsidRPr="00327BB5">
        <w:rPr>
          <w:rFonts w:asciiTheme="minorHAnsi" w:hAnsiTheme="minorHAnsi"/>
          <w:color w:val="000000"/>
          <w:sz w:val="18"/>
          <w:szCs w:val="18"/>
        </w:rPr>
        <w:t>na</w:t>
      </w:r>
      <w:proofErr w:type="spellEnd"/>
      <w:r w:rsidRPr="00327BB5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color w:val="000000"/>
          <w:sz w:val="18"/>
          <w:szCs w:val="18"/>
        </w:rPr>
        <w:t>usługę</w:t>
      </w:r>
      <w:proofErr w:type="spellEnd"/>
      <w:r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413438">
        <w:rPr>
          <w:rFonts w:asciiTheme="minorHAnsi" w:hAnsiTheme="minorHAnsi"/>
          <w:color w:val="000000"/>
          <w:sz w:val="18"/>
        </w:rPr>
        <w:t>wynajmu</w:t>
      </w:r>
      <w:proofErr w:type="spellEnd"/>
      <w:r w:rsidRPr="00413438">
        <w:rPr>
          <w:rFonts w:asciiTheme="minorHAnsi" w:hAnsiTheme="minorHAnsi"/>
          <w:color w:val="000000"/>
          <w:sz w:val="18"/>
        </w:rPr>
        <w:t xml:space="preserve"> </w:t>
      </w:r>
      <w:proofErr w:type="spellStart"/>
      <w:r w:rsidRPr="00413438">
        <w:rPr>
          <w:rFonts w:asciiTheme="minorHAnsi" w:hAnsiTheme="minorHAnsi"/>
          <w:color w:val="000000"/>
          <w:sz w:val="18"/>
        </w:rPr>
        <w:t>obiektów</w:t>
      </w:r>
      <w:proofErr w:type="spellEnd"/>
      <w:r w:rsidRPr="00413438">
        <w:rPr>
          <w:rFonts w:asciiTheme="minorHAnsi" w:hAnsiTheme="minorHAnsi"/>
          <w:color w:val="000000"/>
          <w:sz w:val="18"/>
        </w:rPr>
        <w:t xml:space="preserve"> </w:t>
      </w:r>
      <w:proofErr w:type="spellStart"/>
      <w:r w:rsidRPr="00413438">
        <w:rPr>
          <w:rFonts w:asciiTheme="minorHAnsi" w:hAnsiTheme="minorHAnsi"/>
          <w:color w:val="000000"/>
          <w:sz w:val="18"/>
        </w:rPr>
        <w:t>sportowych</w:t>
      </w:r>
      <w:proofErr w:type="spellEnd"/>
      <w:r w:rsidRPr="00413438">
        <w:rPr>
          <w:rFonts w:asciiTheme="minorHAnsi" w:hAnsiTheme="minorHAnsi"/>
          <w:color w:val="000000"/>
          <w:sz w:val="14"/>
          <w:szCs w:val="18"/>
        </w:rPr>
        <w:t xml:space="preserve"> </w:t>
      </w:r>
      <w:proofErr w:type="spellStart"/>
      <w:r w:rsidRPr="00327BB5">
        <w:rPr>
          <w:rFonts w:asciiTheme="minorHAnsi" w:hAnsiTheme="minorHAnsi"/>
          <w:color w:val="000000"/>
          <w:sz w:val="18"/>
          <w:szCs w:val="18"/>
        </w:rPr>
        <w:t>podczas</w:t>
      </w:r>
      <w:proofErr w:type="spellEnd"/>
      <w:r w:rsidRPr="00327BB5">
        <w:rPr>
          <w:rFonts w:asciiTheme="minorHAnsi" w:hAnsiTheme="minorHAnsi"/>
          <w:color w:val="000000"/>
          <w:sz w:val="18"/>
          <w:szCs w:val="18"/>
        </w:rPr>
        <w:t xml:space="preserve"> </w:t>
      </w:r>
      <w:r w:rsidR="007E5FEE" w:rsidRPr="007E5FEE">
        <w:rPr>
          <w:rFonts w:asciiTheme="minorHAnsi" w:hAnsiTheme="minorHAnsi"/>
          <w:color w:val="000000"/>
          <w:sz w:val="18"/>
          <w:szCs w:val="18"/>
        </w:rPr>
        <w:t xml:space="preserve">II </w:t>
      </w:r>
      <w:proofErr w:type="spellStart"/>
      <w:r w:rsidR="007E5FEE" w:rsidRPr="007E5FEE">
        <w:rPr>
          <w:rFonts w:asciiTheme="minorHAnsi" w:hAnsiTheme="minorHAnsi"/>
          <w:color w:val="000000"/>
          <w:sz w:val="18"/>
          <w:szCs w:val="18"/>
        </w:rPr>
        <w:t>Mitingu</w:t>
      </w:r>
      <w:proofErr w:type="spellEnd"/>
      <w:r w:rsidR="007E5FEE" w:rsidRPr="007E5FEE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="007E5FEE" w:rsidRPr="007E5FEE">
        <w:rPr>
          <w:rFonts w:asciiTheme="minorHAnsi" w:hAnsiTheme="minorHAnsi"/>
          <w:color w:val="000000"/>
          <w:sz w:val="18"/>
          <w:szCs w:val="18"/>
        </w:rPr>
        <w:t>Pływackiego</w:t>
      </w:r>
      <w:proofErr w:type="spellEnd"/>
      <w:r w:rsidR="007E5FEE" w:rsidRPr="007E5FEE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="007E5FEE" w:rsidRPr="007E5FEE">
        <w:rPr>
          <w:rFonts w:asciiTheme="minorHAnsi" w:hAnsiTheme="minorHAnsi"/>
          <w:color w:val="000000"/>
          <w:sz w:val="18"/>
          <w:szCs w:val="18"/>
        </w:rPr>
        <w:t>Osób</w:t>
      </w:r>
      <w:proofErr w:type="spellEnd"/>
      <w:r w:rsidR="007E5FEE" w:rsidRPr="007E5FEE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="007E5FEE" w:rsidRPr="007E5FEE">
        <w:rPr>
          <w:rFonts w:asciiTheme="minorHAnsi" w:hAnsiTheme="minorHAnsi"/>
          <w:color w:val="000000"/>
          <w:sz w:val="18"/>
          <w:szCs w:val="18"/>
        </w:rPr>
        <w:t>Niepełnosprawnych</w:t>
      </w:r>
      <w:proofErr w:type="spellEnd"/>
      <w:r w:rsidRPr="00327BB5">
        <w:rPr>
          <w:rFonts w:asciiTheme="minorHAnsi" w:hAnsiTheme="minorHAnsi"/>
          <w:color w:val="000000"/>
          <w:sz w:val="18"/>
          <w:szCs w:val="18"/>
        </w:rPr>
        <w:t xml:space="preserve">. </w:t>
      </w:r>
      <w:proofErr w:type="spellStart"/>
      <w:r w:rsidRPr="00327BB5">
        <w:rPr>
          <w:rFonts w:asciiTheme="minorHAnsi" w:hAnsiTheme="minorHAnsi"/>
          <w:color w:val="000000"/>
          <w:sz w:val="18"/>
          <w:szCs w:val="18"/>
        </w:rPr>
        <w:t>Wydarzenie</w:t>
      </w:r>
      <w:proofErr w:type="spellEnd"/>
      <w:r w:rsidRPr="00327BB5">
        <w:rPr>
          <w:rFonts w:asciiTheme="minorHAnsi" w:hAnsiTheme="minorHAnsi"/>
          <w:color w:val="000000"/>
          <w:sz w:val="18"/>
          <w:szCs w:val="18"/>
        </w:rPr>
        <w:t xml:space="preserve"> jest </w:t>
      </w:r>
      <w:proofErr w:type="spellStart"/>
      <w:r w:rsidRPr="00327BB5">
        <w:rPr>
          <w:rFonts w:asciiTheme="minorHAnsi" w:hAnsiTheme="minorHAnsi"/>
          <w:color w:val="000000"/>
          <w:sz w:val="18"/>
          <w:szCs w:val="18"/>
        </w:rPr>
        <w:t>współfinansowane</w:t>
      </w:r>
      <w:proofErr w:type="spellEnd"/>
      <w:r w:rsidRPr="00327BB5">
        <w:rPr>
          <w:rFonts w:asciiTheme="minorHAnsi" w:hAnsiTheme="minorHAnsi"/>
          <w:color w:val="000000"/>
          <w:sz w:val="18"/>
          <w:szCs w:val="18"/>
        </w:rPr>
        <w:t xml:space="preserve"> w </w:t>
      </w:r>
      <w:proofErr w:type="spellStart"/>
      <w:r w:rsidRPr="00327BB5">
        <w:rPr>
          <w:rFonts w:asciiTheme="minorHAnsi" w:hAnsiTheme="minorHAnsi"/>
          <w:color w:val="000000"/>
          <w:sz w:val="18"/>
          <w:szCs w:val="18"/>
        </w:rPr>
        <w:t>ramach</w:t>
      </w:r>
      <w:proofErr w:type="spellEnd"/>
      <w:r w:rsidRPr="00327BB5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327BB5">
        <w:rPr>
          <w:rFonts w:asciiTheme="minorHAnsi" w:hAnsiTheme="minorHAnsi"/>
          <w:color w:val="000000"/>
          <w:sz w:val="18"/>
          <w:szCs w:val="18"/>
        </w:rPr>
        <w:t>projektu</w:t>
      </w:r>
      <w:proofErr w:type="spellEnd"/>
      <w:r w:rsidRPr="00327BB5">
        <w:rPr>
          <w:rFonts w:asciiTheme="minorHAnsi" w:hAnsiTheme="minorHAnsi"/>
          <w:color w:val="000000"/>
          <w:sz w:val="18"/>
          <w:szCs w:val="18"/>
        </w:rPr>
        <w:t xml:space="preserve"> pt. </w:t>
      </w:r>
      <w:r w:rsidRPr="00327BB5">
        <w:rPr>
          <w:rFonts w:asciiTheme="minorHAnsi" w:hAnsiTheme="minorHAnsi"/>
          <w:sz w:val="18"/>
          <w:szCs w:val="18"/>
        </w:rPr>
        <w:t>„</w:t>
      </w:r>
      <w:proofErr w:type="spellStart"/>
      <w:r w:rsidRPr="00327BB5">
        <w:rPr>
          <w:rFonts w:asciiTheme="minorHAnsi" w:hAnsiTheme="minorHAnsi"/>
          <w:sz w:val="18"/>
          <w:szCs w:val="18"/>
        </w:rPr>
        <w:t>Cykl</w:t>
      </w:r>
      <w:proofErr w:type="spellEnd"/>
      <w:r w:rsidRPr="00327BB5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327BB5">
        <w:rPr>
          <w:rFonts w:asciiTheme="minorHAnsi" w:hAnsiTheme="minorHAnsi"/>
          <w:sz w:val="18"/>
          <w:szCs w:val="18"/>
        </w:rPr>
        <w:t>Imprez</w:t>
      </w:r>
      <w:proofErr w:type="spellEnd"/>
      <w:r w:rsidRPr="00327BB5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327BB5">
        <w:rPr>
          <w:rFonts w:asciiTheme="minorHAnsi" w:hAnsiTheme="minorHAnsi"/>
          <w:sz w:val="18"/>
          <w:szCs w:val="18"/>
        </w:rPr>
        <w:t>Sportowych</w:t>
      </w:r>
      <w:proofErr w:type="spellEnd"/>
      <w:r w:rsidRPr="00327BB5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327BB5">
        <w:rPr>
          <w:rFonts w:asciiTheme="minorHAnsi" w:hAnsiTheme="minorHAnsi"/>
          <w:sz w:val="18"/>
          <w:szCs w:val="18"/>
        </w:rPr>
        <w:t>dla</w:t>
      </w:r>
      <w:proofErr w:type="spellEnd"/>
      <w:r w:rsidRPr="00327BB5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327BB5">
        <w:rPr>
          <w:rFonts w:asciiTheme="minorHAnsi" w:hAnsiTheme="minorHAnsi"/>
          <w:sz w:val="18"/>
          <w:szCs w:val="18"/>
        </w:rPr>
        <w:t>Osób</w:t>
      </w:r>
      <w:proofErr w:type="spellEnd"/>
      <w:r w:rsidRPr="00327BB5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327BB5">
        <w:rPr>
          <w:rFonts w:asciiTheme="minorHAnsi" w:hAnsiTheme="minorHAnsi"/>
          <w:sz w:val="18"/>
          <w:szCs w:val="18"/>
        </w:rPr>
        <w:t>Niepełnosprawnych</w:t>
      </w:r>
      <w:proofErr w:type="spellEnd"/>
      <w:r w:rsidRPr="00327BB5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327BB5">
        <w:rPr>
          <w:rFonts w:asciiTheme="minorHAnsi" w:hAnsiTheme="minorHAnsi"/>
          <w:sz w:val="18"/>
          <w:szCs w:val="18"/>
        </w:rPr>
        <w:t>obejmujący</w:t>
      </w:r>
      <w:proofErr w:type="spellEnd"/>
      <w:r w:rsidRPr="00327BB5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327BB5">
        <w:rPr>
          <w:rFonts w:asciiTheme="minorHAnsi" w:hAnsiTheme="minorHAnsi"/>
          <w:sz w:val="18"/>
          <w:szCs w:val="18"/>
        </w:rPr>
        <w:t>Mistrzostwa</w:t>
      </w:r>
      <w:proofErr w:type="spellEnd"/>
      <w:r w:rsidRPr="00327BB5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327BB5">
        <w:rPr>
          <w:rFonts w:asciiTheme="minorHAnsi" w:hAnsiTheme="minorHAnsi"/>
          <w:sz w:val="18"/>
          <w:szCs w:val="18"/>
        </w:rPr>
        <w:t>Polski</w:t>
      </w:r>
      <w:proofErr w:type="spellEnd"/>
      <w:r w:rsidRPr="00327BB5">
        <w:rPr>
          <w:rFonts w:asciiTheme="minorHAnsi" w:hAnsiTheme="minorHAnsi"/>
          <w:sz w:val="18"/>
          <w:szCs w:val="18"/>
        </w:rPr>
        <w:t xml:space="preserve"> w </w:t>
      </w:r>
      <w:proofErr w:type="spellStart"/>
      <w:r w:rsidRPr="00327BB5">
        <w:rPr>
          <w:rFonts w:asciiTheme="minorHAnsi" w:hAnsiTheme="minorHAnsi"/>
          <w:sz w:val="18"/>
          <w:szCs w:val="18"/>
        </w:rPr>
        <w:t>Narciarstwie</w:t>
      </w:r>
      <w:proofErr w:type="spellEnd"/>
      <w:r w:rsidRPr="00327BB5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327BB5">
        <w:rPr>
          <w:rFonts w:asciiTheme="minorHAnsi" w:hAnsiTheme="minorHAnsi"/>
          <w:sz w:val="18"/>
          <w:szCs w:val="18"/>
        </w:rPr>
        <w:t>Biegowym</w:t>
      </w:r>
      <w:proofErr w:type="spellEnd"/>
      <w:r w:rsidRPr="00327BB5">
        <w:rPr>
          <w:rFonts w:asciiTheme="minorHAnsi" w:hAnsiTheme="minorHAnsi"/>
          <w:sz w:val="18"/>
          <w:szCs w:val="18"/>
        </w:rPr>
        <w:t xml:space="preserve"> i </w:t>
      </w:r>
      <w:proofErr w:type="spellStart"/>
      <w:r w:rsidRPr="00327BB5">
        <w:rPr>
          <w:rFonts w:asciiTheme="minorHAnsi" w:hAnsiTheme="minorHAnsi"/>
          <w:sz w:val="18"/>
          <w:szCs w:val="18"/>
        </w:rPr>
        <w:t>Lekkiej</w:t>
      </w:r>
      <w:proofErr w:type="spellEnd"/>
      <w:r w:rsidRPr="00327BB5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327BB5">
        <w:rPr>
          <w:rFonts w:asciiTheme="minorHAnsi" w:hAnsiTheme="minorHAnsi"/>
          <w:sz w:val="18"/>
          <w:szCs w:val="18"/>
        </w:rPr>
        <w:t>Atletyce</w:t>
      </w:r>
      <w:proofErr w:type="spellEnd"/>
      <w:r w:rsidRPr="00327BB5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327BB5">
        <w:rPr>
          <w:rFonts w:asciiTheme="minorHAnsi" w:hAnsiTheme="minorHAnsi"/>
          <w:sz w:val="18"/>
          <w:szCs w:val="18"/>
        </w:rPr>
        <w:t>oraz</w:t>
      </w:r>
      <w:proofErr w:type="spellEnd"/>
      <w:r w:rsidRPr="00327BB5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327BB5">
        <w:rPr>
          <w:rFonts w:asciiTheme="minorHAnsi" w:hAnsiTheme="minorHAnsi"/>
          <w:sz w:val="18"/>
          <w:szCs w:val="18"/>
        </w:rPr>
        <w:t>Ogólnopolski</w:t>
      </w:r>
      <w:proofErr w:type="spellEnd"/>
      <w:r w:rsidRPr="00327BB5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327BB5">
        <w:rPr>
          <w:rFonts w:asciiTheme="minorHAnsi" w:hAnsiTheme="minorHAnsi"/>
          <w:sz w:val="18"/>
          <w:szCs w:val="18"/>
        </w:rPr>
        <w:t>Miting</w:t>
      </w:r>
      <w:proofErr w:type="spellEnd"/>
      <w:r w:rsidRPr="00327BB5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327BB5">
        <w:rPr>
          <w:rFonts w:asciiTheme="minorHAnsi" w:hAnsiTheme="minorHAnsi"/>
          <w:sz w:val="18"/>
          <w:szCs w:val="18"/>
        </w:rPr>
        <w:t>Pływacki</w:t>
      </w:r>
      <w:proofErr w:type="spellEnd"/>
      <w:r w:rsidRPr="00327BB5">
        <w:rPr>
          <w:rFonts w:asciiTheme="minorHAnsi" w:hAnsiTheme="minorHAnsi"/>
          <w:sz w:val="18"/>
          <w:szCs w:val="18"/>
        </w:rPr>
        <w:t>”</w:t>
      </w:r>
      <w:r w:rsidRPr="00327BB5">
        <w:rPr>
          <w:rFonts w:asciiTheme="minorHAnsi" w:hAnsiTheme="minorHAnsi"/>
          <w:color w:val="000000"/>
          <w:sz w:val="18"/>
          <w:szCs w:val="18"/>
        </w:rPr>
        <w:t xml:space="preserve">, </w:t>
      </w:r>
      <w:proofErr w:type="spellStart"/>
      <w:r w:rsidRPr="00327BB5">
        <w:rPr>
          <w:rFonts w:asciiTheme="minorHAnsi" w:hAnsiTheme="minorHAnsi"/>
          <w:color w:val="000000"/>
          <w:sz w:val="18"/>
          <w:szCs w:val="18"/>
        </w:rPr>
        <w:t>realizowanego</w:t>
      </w:r>
      <w:proofErr w:type="spellEnd"/>
      <w:r w:rsidRPr="00327BB5">
        <w:rPr>
          <w:rFonts w:asciiTheme="minorHAnsi" w:hAnsiTheme="minorHAnsi"/>
          <w:color w:val="000000"/>
          <w:sz w:val="18"/>
          <w:szCs w:val="18"/>
        </w:rPr>
        <w:t xml:space="preserve"> w </w:t>
      </w:r>
      <w:proofErr w:type="spellStart"/>
      <w:r w:rsidRPr="00327BB5">
        <w:rPr>
          <w:rFonts w:asciiTheme="minorHAnsi" w:hAnsiTheme="minorHAnsi"/>
          <w:color w:val="000000"/>
          <w:sz w:val="18"/>
          <w:szCs w:val="18"/>
        </w:rPr>
        <w:t>ramach</w:t>
      </w:r>
      <w:proofErr w:type="spellEnd"/>
      <w:r w:rsidRPr="00327BB5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327BB5">
        <w:rPr>
          <w:rFonts w:asciiTheme="minorHAnsi" w:hAnsiTheme="minorHAnsi"/>
          <w:color w:val="000000"/>
          <w:sz w:val="18"/>
          <w:szCs w:val="18"/>
        </w:rPr>
        <w:t>umowy</w:t>
      </w:r>
      <w:proofErr w:type="spellEnd"/>
      <w:r w:rsidRPr="00327BB5">
        <w:rPr>
          <w:rFonts w:asciiTheme="minorHAnsi" w:hAnsiTheme="minorHAnsi"/>
          <w:color w:val="000000"/>
          <w:sz w:val="18"/>
          <w:szCs w:val="18"/>
        </w:rPr>
        <w:t xml:space="preserve"> nr ZZB/000476/BF/D z </w:t>
      </w:r>
      <w:proofErr w:type="spellStart"/>
      <w:r w:rsidRPr="00327BB5">
        <w:rPr>
          <w:rFonts w:asciiTheme="minorHAnsi" w:hAnsiTheme="minorHAnsi"/>
          <w:color w:val="000000"/>
          <w:sz w:val="18"/>
          <w:szCs w:val="18"/>
        </w:rPr>
        <w:t>dnia</w:t>
      </w:r>
      <w:proofErr w:type="spellEnd"/>
      <w:r w:rsidRPr="00327BB5">
        <w:rPr>
          <w:rFonts w:asciiTheme="minorHAnsi" w:hAnsiTheme="minorHAnsi"/>
          <w:color w:val="000000"/>
          <w:sz w:val="18"/>
          <w:szCs w:val="18"/>
        </w:rPr>
        <w:t xml:space="preserve"> 16.03.2018r., </w:t>
      </w:r>
      <w:proofErr w:type="spellStart"/>
      <w:r w:rsidRPr="00327BB5">
        <w:rPr>
          <w:rFonts w:asciiTheme="minorHAnsi" w:hAnsiTheme="minorHAnsi"/>
          <w:color w:val="000000"/>
          <w:sz w:val="18"/>
          <w:szCs w:val="18"/>
        </w:rPr>
        <w:t>podpisanej</w:t>
      </w:r>
      <w:proofErr w:type="spellEnd"/>
      <w:r w:rsidRPr="00327BB5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327BB5">
        <w:rPr>
          <w:rFonts w:asciiTheme="minorHAnsi" w:hAnsiTheme="minorHAnsi"/>
          <w:color w:val="000000"/>
          <w:sz w:val="18"/>
          <w:szCs w:val="18"/>
        </w:rPr>
        <w:t>pomiędzy</w:t>
      </w:r>
      <w:proofErr w:type="spellEnd"/>
      <w:r w:rsidRPr="00327BB5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327BB5">
        <w:rPr>
          <w:rFonts w:asciiTheme="minorHAnsi" w:hAnsiTheme="minorHAnsi"/>
          <w:color w:val="000000"/>
          <w:sz w:val="18"/>
          <w:szCs w:val="18"/>
        </w:rPr>
        <w:t>Polskim</w:t>
      </w:r>
      <w:proofErr w:type="spellEnd"/>
      <w:r w:rsidRPr="00327BB5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327BB5">
        <w:rPr>
          <w:rFonts w:asciiTheme="minorHAnsi" w:hAnsiTheme="minorHAnsi"/>
          <w:color w:val="000000"/>
          <w:sz w:val="18"/>
          <w:szCs w:val="18"/>
        </w:rPr>
        <w:t>Związkiem</w:t>
      </w:r>
      <w:proofErr w:type="spellEnd"/>
      <w:r w:rsidRPr="00327BB5">
        <w:rPr>
          <w:rFonts w:asciiTheme="minorHAnsi" w:hAnsiTheme="minorHAnsi"/>
          <w:color w:val="000000"/>
          <w:sz w:val="18"/>
          <w:szCs w:val="18"/>
        </w:rPr>
        <w:t xml:space="preserve"> Sportu </w:t>
      </w:r>
      <w:proofErr w:type="spellStart"/>
      <w:r w:rsidRPr="00327BB5">
        <w:rPr>
          <w:rFonts w:asciiTheme="minorHAnsi" w:hAnsiTheme="minorHAnsi"/>
          <w:color w:val="000000"/>
          <w:sz w:val="18"/>
          <w:szCs w:val="18"/>
        </w:rPr>
        <w:t>Niepełnosprawnych</w:t>
      </w:r>
      <w:proofErr w:type="spellEnd"/>
      <w:r w:rsidRPr="00327BB5">
        <w:rPr>
          <w:rFonts w:asciiTheme="minorHAnsi" w:hAnsiTheme="minorHAnsi"/>
          <w:color w:val="000000"/>
          <w:sz w:val="18"/>
          <w:szCs w:val="18"/>
        </w:rPr>
        <w:t xml:space="preserve"> „Start” a </w:t>
      </w:r>
      <w:proofErr w:type="spellStart"/>
      <w:r w:rsidRPr="00327BB5">
        <w:rPr>
          <w:rFonts w:asciiTheme="minorHAnsi" w:hAnsiTheme="minorHAnsi"/>
          <w:color w:val="000000"/>
          <w:sz w:val="18"/>
          <w:szCs w:val="18"/>
        </w:rPr>
        <w:t>Państwowym</w:t>
      </w:r>
      <w:proofErr w:type="spellEnd"/>
      <w:r w:rsidRPr="00327BB5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327BB5">
        <w:rPr>
          <w:rFonts w:asciiTheme="minorHAnsi" w:hAnsiTheme="minorHAnsi"/>
          <w:color w:val="000000"/>
          <w:sz w:val="18"/>
          <w:szCs w:val="18"/>
        </w:rPr>
        <w:t>Funduszem</w:t>
      </w:r>
      <w:proofErr w:type="spellEnd"/>
      <w:r w:rsidRPr="00327BB5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327BB5">
        <w:rPr>
          <w:rFonts w:asciiTheme="minorHAnsi" w:hAnsiTheme="minorHAnsi"/>
          <w:color w:val="000000"/>
          <w:sz w:val="18"/>
          <w:szCs w:val="18"/>
        </w:rPr>
        <w:t>Rehabilitacji</w:t>
      </w:r>
      <w:proofErr w:type="spellEnd"/>
      <w:r w:rsidRPr="00327BB5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327BB5">
        <w:rPr>
          <w:rFonts w:asciiTheme="minorHAnsi" w:hAnsiTheme="minorHAnsi"/>
          <w:color w:val="000000"/>
          <w:sz w:val="18"/>
          <w:szCs w:val="18"/>
        </w:rPr>
        <w:t>Osób</w:t>
      </w:r>
      <w:proofErr w:type="spellEnd"/>
      <w:r w:rsidRPr="00327BB5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327BB5">
        <w:rPr>
          <w:rFonts w:asciiTheme="minorHAnsi" w:hAnsiTheme="minorHAnsi"/>
          <w:color w:val="000000"/>
          <w:sz w:val="18"/>
          <w:szCs w:val="18"/>
        </w:rPr>
        <w:t>Niepełnosprawnych</w:t>
      </w:r>
      <w:proofErr w:type="spellEnd"/>
      <w:r w:rsidRPr="00327BB5">
        <w:rPr>
          <w:rFonts w:asciiTheme="minorHAnsi" w:hAnsiTheme="minorHAnsi"/>
          <w:color w:val="000000"/>
          <w:sz w:val="18"/>
          <w:szCs w:val="18"/>
        </w:rPr>
        <w:t>.</w:t>
      </w:r>
    </w:p>
    <w:p w:rsidR="00DB3FBB" w:rsidRPr="00447710" w:rsidRDefault="00DB3FBB" w:rsidP="00DB3FBB">
      <w:pPr>
        <w:pStyle w:val="Tekstpodstawowywcity3"/>
        <w:spacing w:after="0"/>
        <w:ind w:left="0"/>
        <w:jc w:val="both"/>
        <w:rPr>
          <w:rFonts w:asciiTheme="minorHAnsi" w:hAnsiTheme="minorHAnsi"/>
          <w:sz w:val="18"/>
          <w:szCs w:val="18"/>
        </w:rPr>
      </w:pPr>
      <w:r w:rsidRPr="00447710">
        <w:rPr>
          <w:rFonts w:asciiTheme="minorHAnsi" w:hAnsiTheme="minorHAnsi"/>
          <w:sz w:val="18"/>
          <w:szCs w:val="18"/>
        </w:rPr>
        <w:t>Składając ofert</w:t>
      </w:r>
      <w:r>
        <w:rPr>
          <w:rFonts w:asciiTheme="minorHAnsi" w:hAnsiTheme="minorHAnsi"/>
          <w:sz w:val="18"/>
          <w:szCs w:val="18"/>
        </w:rPr>
        <w:t xml:space="preserve">ę dotyczącą usługi </w:t>
      </w:r>
      <w:r w:rsidRPr="00413438">
        <w:rPr>
          <w:rFonts w:asciiTheme="minorHAnsi" w:hAnsiTheme="minorHAnsi"/>
          <w:color w:val="000000"/>
          <w:sz w:val="18"/>
        </w:rPr>
        <w:t>wynajmu obiektów sportowych</w:t>
      </w:r>
      <w:r w:rsidRPr="00447710">
        <w:rPr>
          <w:rFonts w:asciiTheme="minorHAnsi" w:hAnsiTheme="minorHAnsi"/>
          <w:sz w:val="18"/>
          <w:szCs w:val="18"/>
        </w:rPr>
        <w:t xml:space="preserve"> </w:t>
      </w:r>
      <w:r w:rsidRPr="00C32BBC">
        <w:rPr>
          <w:rFonts w:asciiTheme="minorHAnsi" w:hAnsiTheme="minorHAnsi"/>
          <w:color w:val="000000"/>
          <w:sz w:val="18"/>
          <w:szCs w:val="18"/>
        </w:rPr>
        <w:t xml:space="preserve">podczas </w:t>
      </w:r>
      <w:r w:rsidRPr="00327BB5">
        <w:rPr>
          <w:rFonts w:asciiTheme="minorHAnsi" w:hAnsiTheme="minorHAnsi"/>
          <w:color w:val="000000"/>
          <w:sz w:val="18"/>
          <w:szCs w:val="18"/>
        </w:rPr>
        <w:t>Mistrzostw Polski Osób Niepełnosprawnych w Lekkiej Atletyce</w:t>
      </w:r>
      <w:r w:rsidRPr="00447710">
        <w:rPr>
          <w:rFonts w:asciiTheme="minorHAnsi" w:hAnsiTheme="minorHAnsi"/>
          <w:sz w:val="18"/>
          <w:szCs w:val="18"/>
        </w:rPr>
        <w:t xml:space="preserve">, oświadczamy, że: </w:t>
      </w:r>
    </w:p>
    <w:p w:rsidR="00DB3FBB" w:rsidRPr="00447710" w:rsidRDefault="00DB3FBB" w:rsidP="00DB3FBB">
      <w:pPr>
        <w:pStyle w:val="pkt"/>
        <w:numPr>
          <w:ilvl w:val="0"/>
          <w:numId w:val="45"/>
        </w:numPr>
        <w:spacing w:after="0"/>
        <w:ind w:right="70"/>
        <w:rPr>
          <w:rFonts w:asciiTheme="minorHAnsi" w:hAnsiTheme="minorHAnsi"/>
          <w:sz w:val="18"/>
          <w:szCs w:val="18"/>
        </w:rPr>
      </w:pPr>
      <w:r w:rsidRPr="00447710">
        <w:rPr>
          <w:rFonts w:asciiTheme="minorHAnsi" w:hAnsiTheme="minorHAnsi"/>
          <w:sz w:val="18"/>
          <w:szCs w:val="18"/>
        </w:rPr>
        <w:t>posiadamy uprawnienia do wykonywania określonej działalności lub czynności, jeżeli ustawy nakładają obowiązek posiadania takich uprawnień;</w:t>
      </w:r>
    </w:p>
    <w:p w:rsidR="00DB3FBB" w:rsidRPr="00447710" w:rsidRDefault="00DB3FBB" w:rsidP="00DB3FBB">
      <w:pPr>
        <w:pStyle w:val="pkt"/>
        <w:numPr>
          <w:ilvl w:val="0"/>
          <w:numId w:val="45"/>
        </w:numPr>
        <w:spacing w:before="0" w:after="0"/>
        <w:ind w:right="70"/>
        <w:rPr>
          <w:rFonts w:asciiTheme="minorHAnsi" w:hAnsiTheme="minorHAnsi"/>
          <w:sz w:val="18"/>
          <w:szCs w:val="18"/>
        </w:rPr>
      </w:pPr>
      <w:r w:rsidRPr="00447710">
        <w:rPr>
          <w:rFonts w:asciiTheme="minorHAnsi" w:hAnsiTheme="minorHAnsi"/>
          <w:sz w:val="18"/>
          <w:szCs w:val="18"/>
        </w:rPr>
        <w:t>posiadamy wpis do Ewidencji Działalności Gospodarczej lub Krajowego Rejestru Sądowego – (w załączeniu dosyłamy wpis do CIEDG lub KRS);</w:t>
      </w:r>
    </w:p>
    <w:p w:rsidR="00DB3FBB" w:rsidRPr="00447710" w:rsidRDefault="00DB3FBB" w:rsidP="00DB3FBB">
      <w:pPr>
        <w:pStyle w:val="pkt"/>
        <w:numPr>
          <w:ilvl w:val="0"/>
          <w:numId w:val="45"/>
        </w:numPr>
        <w:spacing w:before="0" w:after="0"/>
        <w:ind w:right="70"/>
        <w:rPr>
          <w:rFonts w:asciiTheme="minorHAnsi" w:hAnsiTheme="minorHAnsi"/>
          <w:sz w:val="18"/>
          <w:szCs w:val="18"/>
        </w:rPr>
      </w:pPr>
      <w:r w:rsidRPr="00447710">
        <w:rPr>
          <w:rFonts w:asciiTheme="minorHAnsi" w:hAnsiTheme="minorHAnsi"/>
          <w:sz w:val="18"/>
          <w:szCs w:val="18"/>
        </w:rPr>
        <w:t>posiadamy niezbędną wiedzę i doświadczenie oraz potencjał techniczny, a także dysponujemy osobami zdolnymi do wykonania zamówienia;</w:t>
      </w:r>
    </w:p>
    <w:p w:rsidR="00DB3FBB" w:rsidRPr="00447710" w:rsidRDefault="00DB3FBB" w:rsidP="00DB3FBB">
      <w:pPr>
        <w:pStyle w:val="pkt"/>
        <w:numPr>
          <w:ilvl w:val="0"/>
          <w:numId w:val="45"/>
        </w:numPr>
        <w:spacing w:before="0" w:after="0"/>
        <w:ind w:right="70"/>
        <w:rPr>
          <w:rFonts w:asciiTheme="minorHAnsi" w:hAnsiTheme="minorHAnsi"/>
          <w:sz w:val="18"/>
          <w:szCs w:val="18"/>
        </w:rPr>
      </w:pPr>
      <w:r w:rsidRPr="00447710">
        <w:rPr>
          <w:rFonts w:asciiTheme="minorHAnsi" w:hAnsiTheme="minorHAnsi"/>
          <w:sz w:val="18"/>
          <w:szCs w:val="18"/>
        </w:rPr>
        <w:t>znajdujemy się w sytuacji ekonomicznej i finansowej zapewniającej wykonanie zamówienia;</w:t>
      </w:r>
    </w:p>
    <w:p w:rsidR="00DB3FBB" w:rsidRPr="00447710" w:rsidRDefault="00DB3FBB" w:rsidP="00DB3FBB">
      <w:pPr>
        <w:pStyle w:val="Tekstpodstawowywcity"/>
        <w:numPr>
          <w:ilvl w:val="0"/>
          <w:numId w:val="45"/>
        </w:numPr>
        <w:spacing w:line="276" w:lineRule="auto"/>
        <w:rPr>
          <w:rFonts w:asciiTheme="minorHAnsi" w:eastAsia="Arial Unicode MS" w:hAnsiTheme="minorHAnsi"/>
          <w:sz w:val="18"/>
          <w:szCs w:val="18"/>
        </w:rPr>
      </w:pPr>
      <w:r w:rsidRPr="00447710">
        <w:rPr>
          <w:rFonts w:asciiTheme="minorHAnsi" w:hAnsiTheme="minorHAnsi"/>
          <w:sz w:val="18"/>
          <w:szCs w:val="18"/>
        </w:rPr>
        <w:t>nie zachodzą wobec nas przesłanki do wykluczenia z postępowania o udzielenie zamówienia publicznego, określone w art. 24 ust. 1 ustawy z dnia 29 stycznia 2004 r. Prawo zamów</w:t>
      </w:r>
      <w:r>
        <w:rPr>
          <w:rFonts w:asciiTheme="minorHAnsi" w:hAnsiTheme="minorHAnsi"/>
          <w:sz w:val="18"/>
          <w:szCs w:val="18"/>
        </w:rPr>
        <w:t xml:space="preserve">ień publicznych (Dz.U. 2013 r. </w:t>
      </w:r>
      <w:r w:rsidRPr="00447710">
        <w:rPr>
          <w:rFonts w:asciiTheme="minorHAnsi" w:hAnsiTheme="minorHAnsi"/>
          <w:sz w:val="18"/>
          <w:szCs w:val="18"/>
        </w:rPr>
        <w:t>poz. 907 ze zm.)</w:t>
      </w:r>
      <w:r w:rsidRPr="00447710">
        <w:rPr>
          <w:rFonts w:asciiTheme="minorHAnsi" w:eastAsia="Arial Unicode MS" w:hAnsiTheme="minorHAnsi"/>
          <w:sz w:val="18"/>
          <w:szCs w:val="18"/>
        </w:rPr>
        <w:t xml:space="preserve"> </w:t>
      </w:r>
    </w:p>
    <w:p w:rsidR="00DB3FBB" w:rsidRPr="00447710" w:rsidRDefault="00DB3FBB" w:rsidP="00DB3FBB">
      <w:pPr>
        <w:pStyle w:val="pkt"/>
        <w:numPr>
          <w:ilvl w:val="0"/>
          <w:numId w:val="45"/>
        </w:numPr>
        <w:spacing w:before="0" w:after="0"/>
        <w:ind w:right="70"/>
        <w:rPr>
          <w:rFonts w:asciiTheme="minorHAnsi" w:hAnsiTheme="minorHAnsi"/>
          <w:sz w:val="18"/>
          <w:szCs w:val="18"/>
        </w:rPr>
      </w:pPr>
      <w:r w:rsidRPr="00447710">
        <w:rPr>
          <w:rFonts w:asciiTheme="minorHAnsi" w:hAnsiTheme="minorHAnsi"/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:rsidR="00DB3FBB" w:rsidRPr="00447710" w:rsidRDefault="00DB3FBB" w:rsidP="00DB3FBB">
      <w:pPr>
        <w:pStyle w:val="pkt"/>
        <w:numPr>
          <w:ilvl w:val="2"/>
          <w:numId w:val="45"/>
        </w:numPr>
        <w:tabs>
          <w:tab w:val="num" w:pos="993"/>
        </w:tabs>
        <w:spacing w:before="0" w:after="0"/>
        <w:ind w:right="70"/>
        <w:rPr>
          <w:rFonts w:asciiTheme="minorHAnsi" w:hAnsiTheme="minorHAnsi"/>
          <w:sz w:val="18"/>
          <w:szCs w:val="18"/>
        </w:rPr>
      </w:pPr>
      <w:r w:rsidRPr="00447710">
        <w:rPr>
          <w:rFonts w:asciiTheme="minorHAnsi" w:hAnsiTheme="minorHAnsi"/>
          <w:sz w:val="18"/>
          <w:szCs w:val="18"/>
        </w:rPr>
        <w:t xml:space="preserve">uczestniczeniu w spółce jako wspólnik spółki cywilnej lub spółki osobowej; </w:t>
      </w:r>
    </w:p>
    <w:p w:rsidR="00DB3FBB" w:rsidRPr="00447710" w:rsidRDefault="00DB3FBB" w:rsidP="00DB3FBB">
      <w:pPr>
        <w:pStyle w:val="pkt"/>
        <w:numPr>
          <w:ilvl w:val="2"/>
          <w:numId w:val="45"/>
        </w:numPr>
        <w:tabs>
          <w:tab w:val="num" w:pos="993"/>
        </w:tabs>
        <w:spacing w:before="0" w:after="0"/>
        <w:ind w:right="70"/>
        <w:rPr>
          <w:rFonts w:asciiTheme="minorHAnsi" w:hAnsiTheme="minorHAnsi"/>
          <w:sz w:val="18"/>
          <w:szCs w:val="18"/>
        </w:rPr>
      </w:pPr>
      <w:r w:rsidRPr="00447710">
        <w:rPr>
          <w:rFonts w:asciiTheme="minorHAnsi" w:hAnsiTheme="minorHAnsi"/>
          <w:sz w:val="18"/>
          <w:szCs w:val="18"/>
        </w:rPr>
        <w:t>posiadaniu udziałów lub co najmniej 10 % akcji;</w:t>
      </w:r>
    </w:p>
    <w:p w:rsidR="00DB3FBB" w:rsidRPr="00447710" w:rsidRDefault="00DB3FBB" w:rsidP="00DB3FBB">
      <w:pPr>
        <w:pStyle w:val="pkt"/>
        <w:numPr>
          <w:ilvl w:val="2"/>
          <w:numId w:val="45"/>
        </w:numPr>
        <w:tabs>
          <w:tab w:val="num" w:pos="993"/>
        </w:tabs>
        <w:spacing w:before="0" w:after="0"/>
        <w:ind w:right="70"/>
        <w:rPr>
          <w:rFonts w:asciiTheme="minorHAnsi" w:hAnsiTheme="minorHAnsi"/>
          <w:sz w:val="18"/>
          <w:szCs w:val="18"/>
        </w:rPr>
      </w:pPr>
      <w:r w:rsidRPr="00447710">
        <w:rPr>
          <w:rFonts w:asciiTheme="minorHAnsi" w:hAnsiTheme="minorHAnsi"/>
          <w:sz w:val="18"/>
          <w:szCs w:val="18"/>
        </w:rPr>
        <w:t>pełnieniu funkcji członka organu nadzorczego lub zarządzającego, prokurenta, pełnomocnika;</w:t>
      </w:r>
    </w:p>
    <w:p w:rsidR="00DB3FBB" w:rsidRPr="00447710" w:rsidRDefault="00DB3FBB" w:rsidP="00DB3FBB">
      <w:pPr>
        <w:pStyle w:val="pkt"/>
        <w:numPr>
          <w:ilvl w:val="2"/>
          <w:numId w:val="45"/>
        </w:numPr>
        <w:tabs>
          <w:tab w:val="num" w:pos="993"/>
        </w:tabs>
        <w:spacing w:before="0" w:after="0"/>
        <w:ind w:right="70"/>
        <w:rPr>
          <w:rFonts w:asciiTheme="minorHAnsi" w:hAnsiTheme="minorHAnsi"/>
          <w:sz w:val="18"/>
          <w:szCs w:val="18"/>
        </w:rPr>
      </w:pPr>
      <w:r w:rsidRPr="00447710">
        <w:rPr>
          <w:rFonts w:asciiTheme="minorHAnsi" w:hAnsiTheme="minorHAnsi"/>
          <w:sz w:val="18"/>
          <w:szCs w:val="18"/>
        </w:rPr>
        <w:t xml:space="preserve">pozostawaniu w związku małżeńskim, w stosunku </w:t>
      </w:r>
      <w:r>
        <w:rPr>
          <w:rFonts w:asciiTheme="minorHAnsi" w:hAnsiTheme="minorHAnsi"/>
          <w:sz w:val="18"/>
          <w:szCs w:val="18"/>
        </w:rPr>
        <w:t xml:space="preserve">pokrewieństwa lub powinowactwa </w:t>
      </w:r>
      <w:r w:rsidRPr="00447710">
        <w:rPr>
          <w:rFonts w:asciiTheme="minorHAnsi" w:hAnsiTheme="minorHAnsi"/>
          <w:sz w:val="18"/>
          <w:szCs w:val="18"/>
        </w:rPr>
        <w:t>w linii prostej, pokrewieństwa lub powinowactwa w linii bocznej do drugiego stopnia lub w stosunku przysposobienia, opieki lub kurateli.</w:t>
      </w:r>
    </w:p>
    <w:p w:rsidR="00DB3FBB" w:rsidRPr="00447710" w:rsidRDefault="00DB3FBB" w:rsidP="00DB3FBB">
      <w:pPr>
        <w:pStyle w:val="pkt"/>
        <w:numPr>
          <w:ilvl w:val="0"/>
          <w:numId w:val="45"/>
        </w:numPr>
        <w:spacing w:before="0" w:after="0"/>
        <w:ind w:right="70"/>
        <w:rPr>
          <w:rFonts w:asciiTheme="minorHAnsi" w:hAnsiTheme="minorHAnsi"/>
          <w:sz w:val="18"/>
          <w:szCs w:val="18"/>
        </w:rPr>
      </w:pPr>
      <w:r w:rsidRPr="00447710">
        <w:rPr>
          <w:rFonts w:asciiTheme="minorHAnsi" w:hAnsiTheme="minorHAnsi"/>
          <w:sz w:val="18"/>
          <w:szCs w:val="18"/>
        </w:rPr>
        <w:t>ceny wskazane w Ofercie uwzględniają wszystkie koszty związane z reali</w:t>
      </w:r>
      <w:r>
        <w:rPr>
          <w:rFonts w:asciiTheme="minorHAnsi" w:hAnsiTheme="minorHAnsi"/>
          <w:sz w:val="18"/>
          <w:szCs w:val="18"/>
        </w:rPr>
        <w:t xml:space="preserve">zacją umowy i są cenami stałymi </w:t>
      </w:r>
      <w:r w:rsidRPr="00447710">
        <w:rPr>
          <w:rFonts w:asciiTheme="minorHAnsi" w:hAnsiTheme="minorHAnsi"/>
          <w:sz w:val="18"/>
          <w:szCs w:val="18"/>
        </w:rPr>
        <w:t>w okresie obowiązywania umowy;</w:t>
      </w:r>
    </w:p>
    <w:p w:rsidR="00DB3FBB" w:rsidRPr="00447710" w:rsidRDefault="00DB3FBB" w:rsidP="00DB3FBB">
      <w:pPr>
        <w:pStyle w:val="pkt"/>
        <w:numPr>
          <w:ilvl w:val="0"/>
          <w:numId w:val="45"/>
        </w:numPr>
        <w:spacing w:before="0" w:after="0"/>
        <w:ind w:right="70"/>
        <w:rPr>
          <w:rFonts w:asciiTheme="minorHAnsi" w:hAnsiTheme="minorHAnsi"/>
          <w:sz w:val="18"/>
          <w:szCs w:val="18"/>
        </w:rPr>
      </w:pPr>
      <w:r w:rsidRPr="00447710">
        <w:rPr>
          <w:rFonts w:asciiTheme="minorHAnsi" w:hAnsiTheme="minorHAnsi"/>
          <w:sz w:val="18"/>
          <w:szCs w:val="18"/>
        </w:rPr>
        <w:t>uważamy się za związanych niniejszą ofertą na czas wskazany w zapytaniu ofertowym;</w:t>
      </w:r>
    </w:p>
    <w:p w:rsidR="00DB3FBB" w:rsidRPr="00447710" w:rsidRDefault="00DB3FBB" w:rsidP="00DB3FBB">
      <w:pPr>
        <w:pStyle w:val="pkt"/>
        <w:numPr>
          <w:ilvl w:val="0"/>
          <w:numId w:val="45"/>
        </w:numPr>
        <w:spacing w:before="0" w:after="0"/>
        <w:ind w:right="70"/>
        <w:rPr>
          <w:rFonts w:asciiTheme="minorHAnsi" w:hAnsiTheme="minorHAnsi"/>
          <w:sz w:val="18"/>
          <w:szCs w:val="18"/>
        </w:rPr>
      </w:pPr>
      <w:r w:rsidRPr="00447710">
        <w:rPr>
          <w:rFonts w:asciiTheme="minorHAnsi" w:hAnsiTheme="minorHAnsi"/>
          <w:sz w:val="18"/>
          <w:szCs w:val="18"/>
        </w:rPr>
        <w:t>zobowiązujemy się, w przypadku wyboru naszej oferty, do zawarcia umowy w terminie wskazanym przez Zamawiającego.</w:t>
      </w:r>
    </w:p>
    <w:p w:rsidR="00DB3FBB" w:rsidRDefault="00DB3FBB" w:rsidP="00DB3FBB">
      <w:pPr>
        <w:pStyle w:val="pkt"/>
        <w:spacing w:before="0"/>
        <w:ind w:right="70"/>
        <w:rPr>
          <w:rFonts w:asciiTheme="minorHAnsi" w:hAnsiTheme="minorHAnsi"/>
          <w:sz w:val="18"/>
          <w:szCs w:val="18"/>
        </w:rPr>
      </w:pPr>
    </w:p>
    <w:p w:rsidR="007E5FEE" w:rsidRDefault="007E5FEE" w:rsidP="00DB3FBB">
      <w:pPr>
        <w:pStyle w:val="pkt"/>
        <w:spacing w:before="0"/>
        <w:ind w:right="70"/>
        <w:rPr>
          <w:rFonts w:asciiTheme="minorHAnsi" w:hAnsiTheme="minorHAnsi"/>
          <w:sz w:val="18"/>
          <w:szCs w:val="18"/>
        </w:rPr>
      </w:pPr>
      <w:bookmarkStart w:id="0" w:name="_GoBack"/>
      <w:bookmarkEnd w:id="0"/>
    </w:p>
    <w:p w:rsidR="00DB3FBB" w:rsidRDefault="00DB3FBB" w:rsidP="00DB3FBB">
      <w:pPr>
        <w:pStyle w:val="pkt"/>
        <w:spacing w:before="0"/>
        <w:ind w:right="70"/>
        <w:rPr>
          <w:rFonts w:asciiTheme="minorHAnsi" w:hAnsiTheme="minorHAnsi"/>
          <w:sz w:val="18"/>
          <w:szCs w:val="18"/>
        </w:rPr>
      </w:pPr>
    </w:p>
    <w:p w:rsidR="00DB3FBB" w:rsidRPr="00447710" w:rsidRDefault="00DB3FBB" w:rsidP="00DB3FBB">
      <w:pPr>
        <w:pStyle w:val="pkt"/>
        <w:spacing w:before="0"/>
        <w:ind w:right="70"/>
        <w:rPr>
          <w:rFonts w:asciiTheme="minorHAnsi" w:hAnsiTheme="minorHAnsi"/>
          <w:sz w:val="18"/>
          <w:szCs w:val="18"/>
        </w:rPr>
      </w:pPr>
    </w:p>
    <w:tbl>
      <w:tblPr>
        <w:tblW w:w="0" w:type="auto"/>
        <w:tblInd w:w="739" w:type="dxa"/>
        <w:tblLook w:val="01E0" w:firstRow="1" w:lastRow="1" w:firstColumn="1" w:lastColumn="1" w:noHBand="0" w:noVBand="0"/>
      </w:tblPr>
      <w:tblGrid>
        <w:gridCol w:w="2196"/>
        <w:gridCol w:w="6602"/>
      </w:tblGrid>
      <w:tr w:rsidR="00DB3FBB" w:rsidRPr="00447710" w:rsidTr="005E7553">
        <w:tc>
          <w:tcPr>
            <w:tcW w:w="2196" w:type="dxa"/>
          </w:tcPr>
          <w:p w:rsidR="00DB3FBB" w:rsidRPr="00447710" w:rsidRDefault="00DB3FBB" w:rsidP="005E7553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447710">
              <w:rPr>
                <w:rFonts w:asciiTheme="minorHAnsi" w:hAnsiTheme="minorHAnsi"/>
                <w:sz w:val="18"/>
                <w:szCs w:val="18"/>
              </w:rPr>
              <w:t>______________________</w:t>
            </w:r>
          </w:p>
        </w:tc>
        <w:tc>
          <w:tcPr>
            <w:tcW w:w="6602" w:type="dxa"/>
          </w:tcPr>
          <w:p w:rsidR="00DB3FBB" w:rsidRPr="00447710" w:rsidRDefault="00DB3FBB" w:rsidP="005E7553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447710">
              <w:rPr>
                <w:rFonts w:asciiTheme="minorHAnsi" w:hAnsiTheme="minorHAnsi"/>
                <w:sz w:val="18"/>
                <w:szCs w:val="18"/>
              </w:rPr>
              <w:t>_________________________________________________________________</w:t>
            </w:r>
          </w:p>
        </w:tc>
      </w:tr>
      <w:tr w:rsidR="00DB3FBB" w:rsidRPr="00447710" w:rsidTr="005E7553">
        <w:tc>
          <w:tcPr>
            <w:tcW w:w="2196" w:type="dxa"/>
          </w:tcPr>
          <w:p w:rsidR="00DB3FBB" w:rsidRPr="00447710" w:rsidRDefault="00DB3FBB" w:rsidP="005E7553">
            <w:pPr>
              <w:pStyle w:val="Tekstpodstawowywcity3"/>
              <w:tabs>
                <w:tab w:val="left" w:pos="4536"/>
                <w:tab w:val="left" w:pos="4820"/>
              </w:tabs>
              <w:ind w:left="0" w:hanging="425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47710">
              <w:rPr>
                <w:rFonts w:asciiTheme="minorHAnsi" w:hAnsiTheme="minorHAnsi"/>
                <w:sz w:val="18"/>
                <w:szCs w:val="18"/>
              </w:rPr>
              <w:t xml:space="preserve">        Miejscowość, data</w:t>
            </w:r>
          </w:p>
        </w:tc>
        <w:tc>
          <w:tcPr>
            <w:tcW w:w="6602" w:type="dxa"/>
          </w:tcPr>
          <w:p w:rsidR="00DB3FBB" w:rsidRPr="00447710" w:rsidRDefault="00DB3FBB" w:rsidP="005E7553">
            <w:pPr>
              <w:pStyle w:val="Tekstpodstawowywcity3"/>
              <w:tabs>
                <w:tab w:val="left" w:pos="4536"/>
                <w:tab w:val="left" w:pos="4820"/>
              </w:tabs>
              <w:ind w:left="0" w:hanging="425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47710">
              <w:rPr>
                <w:rFonts w:asciiTheme="minorHAnsi" w:hAnsiTheme="minorHAnsi"/>
                <w:sz w:val="18"/>
                <w:szCs w:val="18"/>
              </w:rPr>
              <w:t xml:space="preserve">                      Podpis osoby (osób) upoważnionej do występowania w imieniu Wykonawcy </w:t>
            </w:r>
          </w:p>
          <w:p w:rsidR="00DB3FBB" w:rsidRPr="00447710" w:rsidRDefault="00DB3FBB" w:rsidP="005E7553">
            <w:pPr>
              <w:pStyle w:val="Tekstpodstawowywcity3"/>
              <w:tabs>
                <w:tab w:val="left" w:pos="4536"/>
                <w:tab w:val="left" w:pos="4820"/>
              </w:tabs>
              <w:ind w:left="0" w:hanging="425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47710">
              <w:rPr>
                <w:rFonts w:asciiTheme="minorHAnsi" w:hAnsiTheme="minorHAnsi"/>
                <w:sz w:val="18"/>
                <w:szCs w:val="18"/>
              </w:rPr>
              <w:t xml:space="preserve">                  Czytelny podpis albo podpis i pieczątka z imieniem i nazwiskiem i pieczęć firmowa</w:t>
            </w:r>
          </w:p>
        </w:tc>
      </w:tr>
    </w:tbl>
    <w:p w:rsidR="003E789E" w:rsidRPr="00DB3FBB" w:rsidRDefault="003E789E" w:rsidP="00DB3FBB"/>
    <w:sectPr w:rsidR="003E789E" w:rsidRPr="00DB3FBB" w:rsidSect="0070086E">
      <w:headerReference w:type="default" r:id="rId8"/>
      <w:footerReference w:type="default" r:id="rId9"/>
      <w:pgSz w:w="12240" w:h="15840"/>
      <w:pgMar w:top="1221" w:right="1467" w:bottom="1985" w:left="993" w:header="426" w:footer="51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452" w:rsidRDefault="002B5452" w:rsidP="009111BC">
      <w:pPr>
        <w:spacing w:after="0" w:line="240" w:lineRule="auto"/>
      </w:pPr>
      <w:r>
        <w:separator/>
      </w:r>
    </w:p>
  </w:endnote>
  <w:endnote w:type="continuationSeparator" w:id="0">
    <w:p w:rsidR="002B5452" w:rsidRDefault="002B5452" w:rsidP="00911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86E" w:rsidRDefault="0070086E" w:rsidP="0070086E">
    <w:pPr>
      <w:pStyle w:val="Stopka"/>
    </w:pPr>
    <w:proofErr w:type="spellStart"/>
    <w:r>
      <w:t>Patronaty</w:t>
    </w:r>
    <w:proofErr w:type="spellEnd"/>
    <w:r>
      <w:t xml:space="preserve"> </w:t>
    </w:r>
    <w:proofErr w:type="spellStart"/>
    <w:r>
      <w:t>honorowe</w:t>
    </w:r>
    <w:proofErr w:type="spellEnd"/>
    <w:r>
      <w:t>:</w:t>
    </w:r>
  </w:p>
  <w:p w:rsidR="002925D7" w:rsidRPr="00552CEF" w:rsidRDefault="0070086E" w:rsidP="0070086E">
    <w:pPr>
      <w:pStyle w:val="Stopka"/>
      <w:jc w:val="right"/>
    </w:pPr>
    <w:r>
      <w:t xml:space="preserve"> </w:t>
    </w:r>
    <w:r w:rsidR="006034B6">
      <w:rPr>
        <w:noProof/>
        <w:lang w:val="pl-PL" w:eastAsia="pl-PL"/>
      </w:rPr>
      <w:drawing>
        <wp:inline distT="0" distB="0" distL="0" distR="0">
          <wp:extent cx="2162175" cy="914400"/>
          <wp:effectExtent l="0" t="0" r="9525" b="0"/>
          <wp:docPr id="4" name="Obraz 4" descr="P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Ł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034B6">
      <w:rPr>
        <w:noProof/>
        <w:lang w:val="pl-PL" w:eastAsia="pl-PL"/>
      </w:rPr>
      <w:drawing>
        <wp:inline distT="0" distB="0" distL="0" distR="0">
          <wp:extent cx="657225" cy="962025"/>
          <wp:effectExtent l="0" t="0" r="9525" b="9525"/>
          <wp:docPr id="5" name="Obraz 5" descr="pkpar_logo_PL kolorm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kpar_logo_PL kolormał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034B6">
      <w:rPr>
        <w:noProof/>
        <w:lang w:val="pl-PL" w:eastAsia="pl-PL"/>
      </w:rPr>
      <w:drawing>
        <wp:inline distT="0" distB="0" distL="0" distR="0">
          <wp:extent cx="1790700" cy="1009650"/>
          <wp:effectExtent l="0" t="0" r="0" b="0"/>
          <wp:docPr id="6" name="Obraz 6" descr="Prezydent Miasta Lodzi Hanna Zdanow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rezydent Miasta Lodzi Hanna Zdanowsk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 w:rsidR="006034B6">
      <w:rPr>
        <w:noProof/>
        <w:lang w:val="pl-PL" w:eastAsia="pl-PL"/>
      </w:rPr>
      <w:drawing>
        <wp:inline distT="0" distB="0" distL="0" distR="0">
          <wp:extent cx="1181100" cy="895350"/>
          <wp:effectExtent l="0" t="0" r="0" b="0"/>
          <wp:docPr id="7" name="Obraz 7" descr="herb_podpis_central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erb_podpis_centralni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452" w:rsidRDefault="002B5452" w:rsidP="009111BC">
      <w:pPr>
        <w:spacing w:after="0" w:line="240" w:lineRule="auto"/>
      </w:pPr>
      <w:r>
        <w:separator/>
      </w:r>
    </w:p>
  </w:footnote>
  <w:footnote w:type="continuationSeparator" w:id="0">
    <w:p w:rsidR="002B5452" w:rsidRDefault="002B5452" w:rsidP="00911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5D7" w:rsidRPr="003C4B14" w:rsidRDefault="00677F83" w:rsidP="00552CEF">
    <w:pPr>
      <w:pStyle w:val="Nagwek"/>
      <w:tabs>
        <w:tab w:val="clear" w:pos="4703"/>
        <w:tab w:val="clear" w:pos="9406"/>
        <w:tab w:val="left" w:pos="0"/>
      </w:tabs>
    </w:pPr>
    <w:r>
      <w:rPr>
        <w:szCs w:val="24"/>
      </w:rPr>
      <w:t xml:space="preserve">                    </w:t>
    </w:r>
    <w:r w:rsidR="006034B6">
      <w:rPr>
        <w:noProof/>
        <w:szCs w:val="24"/>
        <w:lang w:val="pl-PL" w:eastAsia="pl-PL"/>
      </w:rPr>
      <w:drawing>
        <wp:inline distT="0" distB="0" distL="0" distR="0">
          <wp:extent cx="1247775" cy="647700"/>
          <wp:effectExtent l="0" t="0" r="9525" b="0"/>
          <wp:docPr id="1" name="Obraz 1" descr="LOGOTYP_MINI_POSTA-208x1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_MINI_POSTA-208x1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925D7">
      <w:rPr>
        <w:szCs w:val="24"/>
      </w:rPr>
      <w:t xml:space="preserve">               </w:t>
    </w:r>
    <w:r w:rsidR="002925D7">
      <w:rPr>
        <w:noProof/>
        <w:lang w:val="pl-PL" w:eastAsia="pl-PL"/>
      </w:rPr>
      <w:t xml:space="preserve">    </w:t>
    </w:r>
    <w:r w:rsidR="006034B6">
      <w:rPr>
        <w:noProof/>
        <w:lang w:val="pl-PL" w:eastAsia="pl-PL"/>
      </w:rPr>
      <w:drawing>
        <wp:inline distT="0" distB="0" distL="0" distR="0">
          <wp:extent cx="1600200" cy="752475"/>
          <wp:effectExtent l="0" t="0" r="0" b="9525"/>
          <wp:docPr id="2" name="Obraz 2" descr="PFRON_wersja_podstawowa_RGB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FRON_wersja_podstawowa_RGB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925D7">
      <w:rPr>
        <w:noProof/>
        <w:lang w:val="pl-PL" w:eastAsia="pl-PL"/>
      </w:rPr>
      <w:t xml:space="preserve">   </w:t>
    </w:r>
    <w:r w:rsidR="0079124D">
      <w:rPr>
        <w:noProof/>
        <w:lang w:val="pl-PL" w:eastAsia="pl-PL"/>
      </w:rPr>
      <w:t xml:space="preserve">          </w:t>
    </w:r>
    <w:r w:rsidR="002925D7">
      <w:rPr>
        <w:noProof/>
        <w:lang w:val="pl-PL" w:eastAsia="pl-PL"/>
      </w:rPr>
      <w:t xml:space="preserve"> </w:t>
    </w:r>
    <w:r w:rsidR="006034B6">
      <w:rPr>
        <w:noProof/>
        <w:szCs w:val="24"/>
        <w:lang w:val="pl-PL" w:eastAsia="pl-PL"/>
      </w:rPr>
      <w:drawing>
        <wp:inline distT="0" distB="0" distL="0" distR="0">
          <wp:extent cx="1676400" cy="523875"/>
          <wp:effectExtent l="0" t="0" r="0" b="9525"/>
          <wp:docPr id="3" name="Obraz 4" descr="C:\Users\mnie\Desktop\Patronaty + loga\Logo-MS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mnie\Desktop\Patronaty + loga\Logo-MSiT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</w:abstractNum>
  <w:abstractNum w:abstractNumId="6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</w:lvl>
  </w:abstractNum>
  <w:abstractNum w:abstractNumId="8">
    <w:nsid w:val="02077BA5"/>
    <w:multiLevelType w:val="hybridMultilevel"/>
    <w:tmpl w:val="841EF8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23024D1"/>
    <w:multiLevelType w:val="hybridMultilevel"/>
    <w:tmpl w:val="1FCE9D3E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03283C5B"/>
    <w:multiLevelType w:val="hybridMultilevel"/>
    <w:tmpl w:val="8C2616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4E56767"/>
    <w:multiLevelType w:val="hybridMultilevel"/>
    <w:tmpl w:val="6E4A6BEA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99A0E2A"/>
    <w:multiLevelType w:val="hybridMultilevel"/>
    <w:tmpl w:val="0C26726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7FE2937"/>
    <w:multiLevelType w:val="hybridMultilevel"/>
    <w:tmpl w:val="A596EB8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474229"/>
    <w:multiLevelType w:val="hybridMultilevel"/>
    <w:tmpl w:val="8F149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E736D9"/>
    <w:multiLevelType w:val="hybridMultilevel"/>
    <w:tmpl w:val="A0C8B7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7BB66F8"/>
    <w:multiLevelType w:val="hybridMultilevel"/>
    <w:tmpl w:val="794E21FA"/>
    <w:lvl w:ilvl="0" w:tplc="90FEF84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7CB5D6B"/>
    <w:multiLevelType w:val="hybridMultilevel"/>
    <w:tmpl w:val="111A5154"/>
    <w:lvl w:ilvl="0" w:tplc="09401DBC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B773704"/>
    <w:multiLevelType w:val="hybridMultilevel"/>
    <w:tmpl w:val="88D6FA72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C0F05B2"/>
    <w:multiLevelType w:val="hybridMultilevel"/>
    <w:tmpl w:val="E32EFE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11048F"/>
    <w:multiLevelType w:val="hybridMultilevel"/>
    <w:tmpl w:val="5D38AB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854868"/>
    <w:multiLevelType w:val="hybridMultilevel"/>
    <w:tmpl w:val="7A2C7F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990A96"/>
    <w:multiLevelType w:val="hybridMultilevel"/>
    <w:tmpl w:val="521EE396"/>
    <w:lvl w:ilvl="0" w:tplc="6DC0B8E6">
      <w:start w:val="1"/>
      <w:numFmt w:val="lowerLetter"/>
      <w:lvlText w:val="%1)"/>
      <w:lvlJc w:val="left"/>
      <w:pPr>
        <w:ind w:left="336" w:hanging="360"/>
      </w:pPr>
      <w:rPr>
        <w:rFonts w:asciiTheme="minorHAnsi" w:eastAsia="Times New Roman" w:hAnsiTheme="minorHAnsi" w:cs="Times New Roman"/>
      </w:rPr>
    </w:lvl>
    <w:lvl w:ilvl="1" w:tplc="04150019">
      <w:start w:val="1"/>
      <w:numFmt w:val="lowerLetter"/>
      <w:lvlText w:val="%2."/>
      <w:lvlJc w:val="left"/>
      <w:pPr>
        <w:ind w:left="1056" w:hanging="360"/>
      </w:pPr>
    </w:lvl>
    <w:lvl w:ilvl="2" w:tplc="0415001B">
      <w:start w:val="1"/>
      <w:numFmt w:val="lowerRoman"/>
      <w:lvlText w:val="%3."/>
      <w:lvlJc w:val="right"/>
      <w:pPr>
        <w:ind w:left="1776" w:hanging="180"/>
      </w:pPr>
    </w:lvl>
    <w:lvl w:ilvl="3" w:tplc="0415000F">
      <w:start w:val="1"/>
      <w:numFmt w:val="decimal"/>
      <w:lvlText w:val="%4."/>
      <w:lvlJc w:val="left"/>
      <w:pPr>
        <w:ind w:left="2496" w:hanging="360"/>
      </w:pPr>
    </w:lvl>
    <w:lvl w:ilvl="4" w:tplc="04150019">
      <w:start w:val="1"/>
      <w:numFmt w:val="lowerLetter"/>
      <w:lvlText w:val="%5."/>
      <w:lvlJc w:val="left"/>
      <w:pPr>
        <w:ind w:left="3216" w:hanging="360"/>
      </w:pPr>
    </w:lvl>
    <w:lvl w:ilvl="5" w:tplc="0415001B">
      <w:start w:val="1"/>
      <w:numFmt w:val="lowerRoman"/>
      <w:lvlText w:val="%6."/>
      <w:lvlJc w:val="right"/>
      <w:pPr>
        <w:ind w:left="3936" w:hanging="180"/>
      </w:pPr>
    </w:lvl>
    <w:lvl w:ilvl="6" w:tplc="0415000F">
      <w:start w:val="1"/>
      <w:numFmt w:val="decimal"/>
      <w:lvlText w:val="%7."/>
      <w:lvlJc w:val="left"/>
      <w:pPr>
        <w:ind w:left="4656" w:hanging="360"/>
      </w:pPr>
    </w:lvl>
    <w:lvl w:ilvl="7" w:tplc="04150019">
      <w:start w:val="1"/>
      <w:numFmt w:val="lowerLetter"/>
      <w:lvlText w:val="%8."/>
      <w:lvlJc w:val="left"/>
      <w:pPr>
        <w:ind w:left="5376" w:hanging="360"/>
      </w:pPr>
    </w:lvl>
    <w:lvl w:ilvl="8" w:tplc="0415001B">
      <w:start w:val="1"/>
      <w:numFmt w:val="lowerRoman"/>
      <w:lvlText w:val="%9."/>
      <w:lvlJc w:val="right"/>
      <w:pPr>
        <w:ind w:left="6096" w:hanging="180"/>
      </w:pPr>
    </w:lvl>
  </w:abstractNum>
  <w:abstractNum w:abstractNumId="23">
    <w:nsid w:val="364A6049"/>
    <w:multiLevelType w:val="hybridMultilevel"/>
    <w:tmpl w:val="49FE0F7C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7723F6"/>
    <w:multiLevelType w:val="hybridMultilevel"/>
    <w:tmpl w:val="B86EC8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7959F5"/>
    <w:multiLevelType w:val="hybridMultilevel"/>
    <w:tmpl w:val="C4BE351E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8154747"/>
    <w:multiLevelType w:val="hybridMultilevel"/>
    <w:tmpl w:val="4184F9F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E048B646">
      <w:start w:val="1"/>
      <w:numFmt w:val="decimal"/>
      <w:lvlText w:val="%2)"/>
      <w:lvlJc w:val="left"/>
      <w:pPr>
        <w:ind w:left="216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397340B6"/>
    <w:multiLevelType w:val="hybridMultilevel"/>
    <w:tmpl w:val="222421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AFD3E7D"/>
    <w:multiLevelType w:val="hybridMultilevel"/>
    <w:tmpl w:val="5BFC36DC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>
    <w:nsid w:val="3C13555B"/>
    <w:multiLevelType w:val="hybridMultilevel"/>
    <w:tmpl w:val="8714AF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5DA04C0"/>
    <w:multiLevelType w:val="hybridMultilevel"/>
    <w:tmpl w:val="AF0E382A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D532E1"/>
    <w:multiLevelType w:val="hybridMultilevel"/>
    <w:tmpl w:val="D8F613C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3B62E8B"/>
    <w:multiLevelType w:val="hybridMultilevel"/>
    <w:tmpl w:val="B762C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CC69E6"/>
    <w:multiLevelType w:val="hybridMultilevel"/>
    <w:tmpl w:val="307A2E6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98D2DAF"/>
    <w:multiLevelType w:val="hybridMultilevel"/>
    <w:tmpl w:val="9D6E0E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D70E10"/>
    <w:multiLevelType w:val="hybridMultilevel"/>
    <w:tmpl w:val="C90698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501C60"/>
    <w:multiLevelType w:val="hybridMultilevel"/>
    <w:tmpl w:val="8FE6110A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0C5514"/>
    <w:multiLevelType w:val="hybridMultilevel"/>
    <w:tmpl w:val="331884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942B7F"/>
    <w:multiLevelType w:val="hybridMultilevel"/>
    <w:tmpl w:val="CCAA2D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6E3524C"/>
    <w:multiLevelType w:val="hybridMultilevel"/>
    <w:tmpl w:val="6DAA9E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237206"/>
    <w:multiLevelType w:val="hybridMultilevel"/>
    <w:tmpl w:val="05D2C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7A6042"/>
    <w:multiLevelType w:val="hybridMultilevel"/>
    <w:tmpl w:val="730C3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4875F3"/>
    <w:multiLevelType w:val="hybridMultilevel"/>
    <w:tmpl w:val="865290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162BA3"/>
    <w:multiLevelType w:val="hybridMultilevel"/>
    <w:tmpl w:val="DE52763C"/>
    <w:lvl w:ilvl="0" w:tplc="9E2A1A9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2143"/>
        </w:tabs>
        <w:ind w:left="2143" w:hanging="360"/>
      </w:pPr>
      <w:rPr>
        <w:color w:val="auto"/>
      </w:rPr>
    </w:lvl>
    <w:lvl w:ilvl="2" w:tplc="FD3801D2">
      <w:start w:val="1"/>
      <w:numFmt w:val="decimal"/>
      <w:lvlText w:val="%3."/>
      <w:lvlJc w:val="left"/>
      <w:pPr>
        <w:tabs>
          <w:tab w:val="num" w:pos="3043"/>
        </w:tabs>
        <w:ind w:left="3043" w:hanging="360"/>
      </w:pPr>
      <w:rPr>
        <w:rFonts w:ascii="Calibri" w:eastAsia="Times New Roman" w:hAnsi="Calibri" w:cs="Times New Roman"/>
      </w:rPr>
    </w:lvl>
    <w:lvl w:ilvl="3" w:tplc="A998BF5E">
      <w:start w:val="1"/>
      <w:numFmt w:val="lowerLetter"/>
      <w:lvlText w:val="%4."/>
      <w:lvlJc w:val="left"/>
      <w:pPr>
        <w:ind w:left="3583" w:hanging="360"/>
      </w:pPr>
      <w:rPr>
        <w:rFonts w:cs="Times New Roman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</w:lvl>
  </w:abstractNum>
  <w:abstractNum w:abstractNumId="44">
    <w:nsid w:val="783142F7"/>
    <w:multiLevelType w:val="hybridMultilevel"/>
    <w:tmpl w:val="B94AC9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15"/>
  </w:num>
  <w:num w:numId="11">
    <w:abstractNumId w:val="16"/>
  </w:num>
  <w:num w:numId="12">
    <w:abstractNumId w:val="37"/>
  </w:num>
  <w:num w:numId="13">
    <w:abstractNumId w:val="10"/>
  </w:num>
  <w:num w:numId="14">
    <w:abstractNumId w:val="20"/>
  </w:num>
  <w:num w:numId="15">
    <w:abstractNumId w:val="29"/>
  </w:num>
  <w:num w:numId="16">
    <w:abstractNumId w:val="13"/>
  </w:num>
  <w:num w:numId="17">
    <w:abstractNumId w:val="27"/>
  </w:num>
  <w:num w:numId="18">
    <w:abstractNumId w:val="9"/>
  </w:num>
  <w:num w:numId="19">
    <w:abstractNumId w:val="8"/>
  </w:num>
  <w:num w:numId="20">
    <w:abstractNumId w:val="42"/>
  </w:num>
  <w:num w:numId="21">
    <w:abstractNumId w:val="21"/>
  </w:num>
  <w:num w:numId="22">
    <w:abstractNumId w:val="14"/>
  </w:num>
  <w:num w:numId="23">
    <w:abstractNumId w:val="44"/>
  </w:num>
  <w:num w:numId="24">
    <w:abstractNumId w:val="28"/>
  </w:num>
  <w:num w:numId="25">
    <w:abstractNumId w:val="31"/>
  </w:num>
  <w:num w:numId="26">
    <w:abstractNumId w:val="19"/>
  </w:num>
  <w:num w:numId="27">
    <w:abstractNumId w:val="35"/>
  </w:num>
  <w:num w:numId="28">
    <w:abstractNumId w:val="33"/>
  </w:num>
  <w:num w:numId="29">
    <w:abstractNumId w:val="12"/>
  </w:num>
  <w:num w:numId="30">
    <w:abstractNumId w:val="24"/>
  </w:num>
  <w:num w:numId="31">
    <w:abstractNumId w:val="34"/>
  </w:num>
  <w:num w:numId="32">
    <w:abstractNumId w:val="17"/>
  </w:num>
  <w:num w:numId="33">
    <w:abstractNumId w:val="18"/>
  </w:num>
  <w:num w:numId="34">
    <w:abstractNumId w:val="26"/>
  </w:num>
  <w:num w:numId="35">
    <w:abstractNumId w:val="30"/>
  </w:num>
  <w:num w:numId="36">
    <w:abstractNumId w:val="11"/>
  </w:num>
  <w:num w:numId="37">
    <w:abstractNumId w:val="25"/>
  </w:num>
  <w:num w:numId="38">
    <w:abstractNumId w:val="36"/>
  </w:num>
  <w:num w:numId="3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</w:num>
  <w:num w:numId="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2E3"/>
    <w:rsid w:val="000168A9"/>
    <w:rsid w:val="00025921"/>
    <w:rsid w:val="0003310D"/>
    <w:rsid w:val="00050503"/>
    <w:rsid w:val="00052427"/>
    <w:rsid w:val="00052BE9"/>
    <w:rsid w:val="00061E92"/>
    <w:rsid w:val="00084C0B"/>
    <w:rsid w:val="00093F79"/>
    <w:rsid w:val="00094660"/>
    <w:rsid w:val="000A6464"/>
    <w:rsid w:val="000A6A14"/>
    <w:rsid w:val="000E6265"/>
    <w:rsid w:val="000E7F13"/>
    <w:rsid w:val="000F2FB4"/>
    <w:rsid w:val="00110892"/>
    <w:rsid w:val="00146DCF"/>
    <w:rsid w:val="00184725"/>
    <w:rsid w:val="00195CEF"/>
    <w:rsid w:val="001A3C2A"/>
    <w:rsid w:val="001A6977"/>
    <w:rsid w:val="002109C8"/>
    <w:rsid w:val="00211522"/>
    <w:rsid w:val="002269A7"/>
    <w:rsid w:val="00245682"/>
    <w:rsid w:val="00281EE0"/>
    <w:rsid w:val="002925D7"/>
    <w:rsid w:val="0029769F"/>
    <w:rsid w:val="002A3A35"/>
    <w:rsid w:val="002A7780"/>
    <w:rsid w:val="002B5452"/>
    <w:rsid w:val="002C14C8"/>
    <w:rsid w:val="002C2887"/>
    <w:rsid w:val="002F27DE"/>
    <w:rsid w:val="002F4F0E"/>
    <w:rsid w:val="00306821"/>
    <w:rsid w:val="003153B0"/>
    <w:rsid w:val="00332F4E"/>
    <w:rsid w:val="00337420"/>
    <w:rsid w:val="00341F61"/>
    <w:rsid w:val="0034510B"/>
    <w:rsid w:val="00364376"/>
    <w:rsid w:val="00370C0B"/>
    <w:rsid w:val="00382420"/>
    <w:rsid w:val="00390FC5"/>
    <w:rsid w:val="00396E60"/>
    <w:rsid w:val="003B269E"/>
    <w:rsid w:val="003C1FB7"/>
    <w:rsid w:val="003C2C9D"/>
    <w:rsid w:val="003C4245"/>
    <w:rsid w:val="003C4B14"/>
    <w:rsid w:val="003D31F3"/>
    <w:rsid w:val="003E789E"/>
    <w:rsid w:val="003F4B74"/>
    <w:rsid w:val="004061D8"/>
    <w:rsid w:val="0042260F"/>
    <w:rsid w:val="00452092"/>
    <w:rsid w:val="00463CF8"/>
    <w:rsid w:val="00485EA5"/>
    <w:rsid w:val="004952E3"/>
    <w:rsid w:val="00497B04"/>
    <w:rsid w:val="004C09F7"/>
    <w:rsid w:val="004C5520"/>
    <w:rsid w:val="004F17C5"/>
    <w:rsid w:val="004F67BD"/>
    <w:rsid w:val="004F6F5A"/>
    <w:rsid w:val="004F7B2D"/>
    <w:rsid w:val="0053046B"/>
    <w:rsid w:val="00552CEF"/>
    <w:rsid w:val="0056017B"/>
    <w:rsid w:val="00562E80"/>
    <w:rsid w:val="005703DD"/>
    <w:rsid w:val="0058738E"/>
    <w:rsid w:val="005C63A5"/>
    <w:rsid w:val="005E6A6F"/>
    <w:rsid w:val="006034B6"/>
    <w:rsid w:val="006272BF"/>
    <w:rsid w:val="00641B8E"/>
    <w:rsid w:val="006552E3"/>
    <w:rsid w:val="00660994"/>
    <w:rsid w:val="00665705"/>
    <w:rsid w:val="006700A1"/>
    <w:rsid w:val="00677F83"/>
    <w:rsid w:val="006A1F9F"/>
    <w:rsid w:val="006B50E8"/>
    <w:rsid w:val="006E6F86"/>
    <w:rsid w:val="0070086E"/>
    <w:rsid w:val="00704FD7"/>
    <w:rsid w:val="007135AF"/>
    <w:rsid w:val="007436F8"/>
    <w:rsid w:val="00744386"/>
    <w:rsid w:val="00754D7B"/>
    <w:rsid w:val="0077123C"/>
    <w:rsid w:val="007836D8"/>
    <w:rsid w:val="00785000"/>
    <w:rsid w:val="007879C9"/>
    <w:rsid w:val="0079124D"/>
    <w:rsid w:val="0079563D"/>
    <w:rsid w:val="007A59EA"/>
    <w:rsid w:val="007A7DF2"/>
    <w:rsid w:val="007B4124"/>
    <w:rsid w:val="007E5FEE"/>
    <w:rsid w:val="00830418"/>
    <w:rsid w:val="008318E7"/>
    <w:rsid w:val="0083349E"/>
    <w:rsid w:val="00833541"/>
    <w:rsid w:val="008356E2"/>
    <w:rsid w:val="00865D31"/>
    <w:rsid w:val="00880D87"/>
    <w:rsid w:val="008911DB"/>
    <w:rsid w:val="00892013"/>
    <w:rsid w:val="008A309A"/>
    <w:rsid w:val="008A7266"/>
    <w:rsid w:val="008C4B97"/>
    <w:rsid w:val="008E69BE"/>
    <w:rsid w:val="0090551B"/>
    <w:rsid w:val="009111BC"/>
    <w:rsid w:val="00917BDC"/>
    <w:rsid w:val="00920E56"/>
    <w:rsid w:val="009215EB"/>
    <w:rsid w:val="00933719"/>
    <w:rsid w:val="00942ABB"/>
    <w:rsid w:val="00965744"/>
    <w:rsid w:val="00982896"/>
    <w:rsid w:val="00986CF7"/>
    <w:rsid w:val="00991A59"/>
    <w:rsid w:val="009A2165"/>
    <w:rsid w:val="009D034F"/>
    <w:rsid w:val="009E4E9E"/>
    <w:rsid w:val="00A03806"/>
    <w:rsid w:val="00A15FFA"/>
    <w:rsid w:val="00A40E1F"/>
    <w:rsid w:val="00A40E99"/>
    <w:rsid w:val="00A46C3C"/>
    <w:rsid w:val="00A522AD"/>
    <w:rsid w:val="00A60DD0"/>
    <w:rsid w:val="00A646D6"/>
    <w:rsid w:val="00AB3B3E"/>
    <w:rsid w:val="00AC36A8"/>
    <w:rsid w:val="00AC4ECF"/>
    <w:rsid w:val="00AC4F31"/>
    <w:rsid w:val="00AD5167"/>
    <w:rsid w:val="00AF5F38"/>
    <w:rsid w:val="00AF611E"/>
    <w:rsid w:val="00B01657"/>
    <w:rsid w:val="00B2442F"/>
    <w:rsid w:val="00B4050A"/>
    <w:rsid w:val="00B52311"/>
    <w:rsid w:val="00B84F1C"/>
    <w:rsid w:val="00B87F5B"/>
    <w:rsid w:val="00BA7E1A"/>
    <w:rsid w:val="00BB560A"/>
    <w:rsid w:val="00BD564E"/>
    <w:rsid w:val="00BF0230"/>
    <w:rsid w:val="00BF0A12"/>
    <w:rsid w:val="00C14775"/>
    <w:rsid w:val="00C31538"/>
    <w:rsid w:val="00C35A31"/>
    <w:rsid w:val="00C55602"/>
    <w:rsid w:val="00C57EAC"/>
    <w:rsid w:val="00CC270F"/>
    <w:rsid w:val="00CD3613"/>
    <w:rsid w:val="00CD4187"/>
    <w:rsid w:val="00CE5E8C"/>
    <w:rsid w:val="00CE6836"/>
    <w:rsid w:val="00CF7BDC"/>
    <w:rsid w:val="00D02DDE"/>
    <w:rsid w:val="00D12852"/>
    <w:rsid w:val="00D147DF"/>
    <w:rsid w:val="00D20DD0"/>
    <w:rsid w:val="00D97E41"/>
    <w:rsid w:val="00DB3BEE"/>
    <w:rsid w:val="00DB3FBB"/>
    <w:rsid w:val="00E079AA"/>
    <w:rsid w:val="00E34E70"/>
    <w:rsid w:val="00E80D87"/>
    <w:rsid w:val="00E854AA"/>
    <w:rsid w:val="00E915FA"/>
    <w:rsid w:val="00EB1471"/>
    <w:rsid w:val="00EB4C6C"/>
    <w:rsid w:val="00EE36A8"/>
    <w:rsid w:val="00EE7181"/>
    <w:rsid w:val="00F5420D"/>
    <w:rsid w:val="00F61A6B"/>
    <w:rsid w:val="00F84A8E"/>
    <w:rsid w:val="00F944AF"/>
    <w:rsid w:val="00F9797C"/>
    <w:rsid w:val="00FA0AD1"/>
    <w:rsid w:val="00FA3CBD"/>
    <w:rsid w:val="00FE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3F79"/>
    <w:pPr>
      <w:spacing w:after="200" w:line="276" w:lineRule="auto"/>
    </w:pPr>
    <w:rPr>
      <w:sz w:val="22"/>
      <w:szCs w:val="22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034F"/>
    <w:pPr>
      <w:keepNext/>
      <w:ind w:left="360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C2C9D"/>
    <w:pPr>
      <w:keepNext/>
      <w:ind w:firstLine="709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C2C9D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62E80"/>
    <w:pPr>
      <w:keepNext/>
      <w:ind w:left="426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17BDC"/>
    <w:pPr>
      <w:keepNext/>
      <w:spacing w:after="0" w:line="360" w:lineRule="auto"/>
      <w:jc w:val="center"/>
      <w:outlineLvl w:val="4"/>
    </w:pPr>
    <w:rPr>
      <w:rFonts w:ascii="Arial" w:hAnsi="Arial" w:cs="Arial"/>
      <w:b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03D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111B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11BC"/>
  </w:style>
  <w:style w:type="paragraph" w:styleId="Stopka">
    <w:name w:val="footer"/>
    <w:basedOn w:val="Normalny"/>
    <w:link w:val="StopkaZnak"/>
    <w:uiPriority w:val="99"/>
    <w:unhideWhenUsed/>
    <w:rsid w:val="009111B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11BC"/>
  </w:style>
  <w:style w:type="paragraph" w:styleId="Tekstdymka">
    <w:name w:val="Balloon Text"/>
    <w:basedOn w:val="Normalny"/>
    <w:link w:val="TekstdymkaZnak"/>
    <w:uiPriority w:val="99"/>
    <w:semiHidden/>
    <w:unhideWhenUsed/>
    <w:rsid w:val="009111B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9111B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9111BC"/>
    <w:rPr>
      <w:color w:val="0000FF"/>
      <w:u w:val="single"/>
    </w:rPr>
  </w:style>
  <w:style w:type="paragraph" w:customStyle="1" w:styleId="Default">
    <w:name w:val="Default"/>
    <w:rsid w:val="004061D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C35A3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uiPriority w:val="9"/>
    <w:rsid w:val="009D034F"/>
    <w:rPr>
      <w:b/>
      <w:sz w:val="22"/>
      <w:szCs w:val="22"/>
      <w:lang w:val="en-US" w:eastAsia="en-US"/>
    </w:rPr>
  </w:style>
  <w:style w:type="character" w:customStyle="1" w:styleId="Nagwek3Znak">
    <w:name w:val="Nagłówek 3 Znak"/>
    <w:link w:val="Nagwek3"/>
    <w:uiPriority w:val="9"/>
    <w:semiHidden/>
    <w:rsid w:val="003C2C9D"/>
    <w:rPr>
      <w:rFonts w:ascii="Calibri Light" w:eastAsia="Times New Roman" w:hAnsi="Calibri Light" w:cs="Times New Roman"/>
      <w:b/>
      <w:bCs/>
      <w:sz w:val="26"/>
      <w:szCs w:val="26"/>
      <w:lang w:val="en-US" w:eastAsia="en-US"/>
    </w:rPr>
  </w:style>
  <w:style w:type="character" w:customStyle="1" w:styleId="Nagwek2Znak">
    <w:name w:val="Nagłówek 2 Znak"/>
    <w:link w:val="Nagwek2"/>
    <w:uiPriority w:val="9"/>
    <w:rsid w:val="003C2C9D"/>
    <w:rPr>
      <w:b/>
      <w:sz w:val="22"/>
      <w:szCs w:val="22"/>
      <w:lang w:val="en-US"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62E80"/>
    <w:pPr>
      <w:spacing w:after="0" w:line="240" w:lineRule="auto"/>
      <w:ind w:left="360"/>
      <w:jc w:val="both"/>
    </w:pPr>
    <w:rPr>
      <w:rFonts w:cs="Arial"/>
      <w:lang w:val="pl-PL"/>
    </w:rPr>
  </w:style>
  <w:style w:type="character" w:customStyle="1" w:styleId="TekstpodstawowywcityZnak">
    <w:name w:val="Tekst podstawowy wcięty Znak"/>
    <w:link w:val="Tekstpodstawowywcity"/>
    <w:uiPriority w:val="99"/>
    <w:rsid w:val="00562E80"/>
    <w:rPr>
      <w:rFonts w:cs="Arial"/>
      <w:sz w:val="22"/>
      <w:szCs w:val="22"/>
      <w:lang w:eastAsia="en-US"/>
    </w:rPr>
  </w:style>
  <w:style w:type="character" w:customStyle="1" w:styleId="Nagwek4Znak">
    <w:name w:val="Nagłówek 4 Znak"/>
    <w:link w:val="Nagwek4"/>
    <w:uiPriority w:val="9"/>
    <w:rsid w:val="00562E80"/>
    <w:rPr>
      <w:b/>
      <w:sz w:val="22"/>
      <w:szCs w:val="22"/>
      <w:lang w:val="en-US" w:eastAsia="en-US"/>
    </w:rPr>
  </w:style>
  <w:style w:type="character" w:customStyle="1" w:styleId="Nagwek5Znak">
    <w:name w:val="Nagłówek 5 Znak"/>
    <w:link w:val="Nagwek5"/>
    <w:uiPriority w:val="9"/>
    <w:rsid w:val="00917BDC"/>
    <w:rPr>
      <w:rFonts w:ascii="Arial" w:hAnsi="Arial" w:cs="Arial"/>
      <w:b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1089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110892"/>
    <w:rPr>
      <w:sz w:val="22"/>
      <w:szCs w:val="22"/>
      <w:lang w:val="en-US" w:eastAsia="en-US"/>
    </w:rPr>
  </w:style>
  <w:style w:type="character" w:customStyle="1" w:styleId="st">
    <w:name w:val="st"/>
    <w:rsid w:val="00D97E41"/>
  </w:style>
  <w:style w:type="character" w:styleId="Uwydatnienie">
    <w:name w:val="Emphasis"/>
    <w:uiPriority w:val="20"/>
    <w:qFormat/>
    <w:rsid w:val="00D97E41"/>
    <w:rPr>
      <w:i/>
      <w:iCs/>
    </w:rPr>
  </w:style>
  <w:style w:type="paragraph" w:styleId="Lista2">
    <w:name w:val="List 2"/>
    <w:basedOn w:val="Normalny"/>
    <w:semiHidden/>
    <w:unhideWhenUsed/>
    <w:rsid w:val="008911DB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ytu">
    <w:name w:val="Title"/>
    <w:basedOn w:val="Normalny"/>
    <w:link w:val="TytuZnak"/>
    <w:uiPriority w:val="10"/>
    <w:qFormat/>
    <w:rsid w:val="008911DB"/>
    <w:pPr>
      <w:spacing w:after="0" w:line="360" w:lineRule="auto"/>
      <w:jc w:val="center"/>
    </w:pPr>
    <w:rPr>
      <w:rFonts w:ascii="Times New Roman" w:eastAsia="Times New Roman" w:hAnsi="Times New Roman"/>
      <w:sz w:val="44"/>
      <w:szCs w:val="24"/>
      <w:lang w:val="pl-PL" w:eastAsia="pl-PL"/>
    </w:rPr>
  </w:style>
  <w:style w:type="character" w:customStyle="1" w:styleId="TytuZnak">
    <w:name w:val="Tytuł Znak"/>
    <w:basedOn w:val="Domylnaczcionkaakapitu"/>
    <w:link w:val="Tytu"/>
    <w:uiPriority w:val="10"/>
    <w:rsid w:val="008911DB"/>
    <w:rPr>
      <w:rFonts w:ascii="Times New Roman" w:eastAsia="Times New Roman" w:hAnsi="Times New Roman"/>
      <w:sz w:val="44"/>
      <w:szCs w:val="24"/>
    </w:rPr>
  </w:style>
  <w:style w:type="character" w:styleId="Wyrnienieintensywne">
    <w:name w:val="Intense Emphasis"/>
    <w:basedOn w:val="Domylnaczcionkaakapitu"/>
    <w:uiPriority w:val="21"/>
    <w:qFormat/>
    <w:rsid w:val="008911DB"/>
    <w:rPr>
      <w:b/>
      <w:bCs/>
      <w:i/>
      <w:iCs/>
      <w:color w:val="4F81BD" w:themeColor="accent1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B3FBB"/>
    <w:pPr>
      <w:spacing w:after="120"/>
      <w:ind w:left="283"/>
    </w:pPr>
    <w:rPr>
      <w:sz w:val="16"/>
      <w:szCs w:val="16"/>
      <w:lang w:val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B3FBB"/>
    <w:rPr>
      <w:sz w:val="16"/>
      <w:szCs w:val="16"/>
      <w:lang w:eastAsia="en-US"/>
    </w:rPr>
  </w:style>
  <w:style w:type="paragraph" w:customStyle="1" w:styleId="pkt">
    <w:name w:val="pkt"/>
    <w:basedOn w:val="Normalny"/>
    <w:rsid w:val="00DB3FB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3F79"/>
    <w:pPr>
      <w:spacing w:after="200" w:line="276" w:lineRule="auto"/>
    </w:pPr>
    <w:rPr>
      <w:sz w:val="22"/>
      <w:szCs w:val="22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034F"/>
    <w:pPr>
      <w:keepNext/>
      <w:ind w:left="360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C2C9D"/>
    <w:pPr>
      <w:keepNext/>
      <w:ind w:firstLine="709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C2C9D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62E80"/>
    <w:pPr>
      <w:keepNext/>
      <w:ind w:left="426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17BDC"/>
    <w:pPr>
      <w:keepNext/>
      <w:spacing w:after="0" w:line="360" w:lineRule="auto"/>
      <w:jc w:val="center"/>
      <w:outlineLvl w:val="4"/>
    </w:pPr>
    <w:rPr>
      <w:rFonts w:ascii="Arial" w:hAnsi="Arial" w:cs="Arial"/>
      <w:b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03D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111B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11BC"/>
  </w:style>
  <w:style w:type="paragraph" w:styleId="Stopka">
    <w:name w:val="footer"/>
    <w:basedOn w:val="Normalny"/>
    <w:link w:val="StopkaZnak"/>
    <w:uiPriority w:val="99"/>
    <w:unhideWhenUsed/>
    <w:rsid w:val="009111B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11BC"/>
  </w:style>
  <w:style w:type="paragraph" w:styleId="Tekstdymka">
    <w:name w:val="Balloon Text"/>
    <w:basedOn w:val="Normalny"/>
    <w:link w:val="TekstdymkaZnak"/>
    <w:uiPriority w:val="99"/>
    <w:semiHidden/>
    <w:unhideWhenUsed/>
    <w:rsid w:val="009111B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9111B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9111BC"/>
    <w:rPr>
      <w:color w:val="0000FF"/>
      <w:u w:val="single"/>
    </w:rPr>
  </w:style>
  <w:style w:type="paragraph" w:customStyle="1" w:styleId="Default">
    <w:name w:val="Default"/>
    <w:rsid w:val="004061D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C35A3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uiPriority w:val="9"/>
    <w:rsid w:val="009D034F"/>
    <w:rPr>
      <w:b/>
      <w:sz w:val="22"/>
      <w:szCs w:val="22"/>
      <w:lang w:val="en-US" w:eastAsia="en-US"/>
    </w:rPr>
  </w:style>
  <w:style w:type="character" w:customStyle="1" w:styleId="Nagwek3Znak">
    <w:name w:val="Nagłówek 3 Znak"/>
    <w:link w:val="Nagwek3"/>
    <w:uiPriority w:val="9"/>
    <w:semiHidden/>
    <w:rsid w:val="003C2C9D"/>
    <w:rPr>
      <w:rFonts w:ascii="Calibri Light" w:eastAsia="Times New Roman" w:hAnsi="Calibri Light" w:cs="Times New Roman"/>
      <w:b/>
      <w:bCs/>
      <w:sz w:val="26"/>
      <w:szCs w:val="26"/>
      <w:lang w:val="en-US" w:eastAsia="en-US"/>
    </w:rPr>
  </w:style>
  <w:style w:type="character" w:customStyle="1" w:styleId="Nagwek2Znak">
    <w:name w:val="Nagłówek 2 Znak"/>
    <w:link w:val="Nagwek2"/>
    <w:uiPriority w:val="9"/>
    <w:rsid w:val="003C2C9D"/>
    <w:rPr>
      <w:b/>
      <w:sz w:val="22"/>
      <w:szCs w:val="22"/>
      <w:lang w:val="en-US"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62E80"/>
    <w:pPr>
      <w:spacing w:after="0" w:line="240" w:lineRule="auto"/>
      <w:ind w:left="360"/>
      <w:jc w:val="both"/>
    </w:pPr>
    <w:rPr>
      <w:rFonts w:cs="Arial"/>
      <w:lang w:val="pl-PL"/>
    </w:rPr>
  </w:style>
  <w:style w:type="character" w:customStyle="1" w:styleId="TekstpodstawowywcityZnak">
    <w:name w:val="Tekst podstawowy wcięty Znak"/>
    <w:link w:val="Tekstpodstawowywcity"/>
    <w:uiPriority w:val="99"/>
    <w:rsid w:val="00562E80"/>
    <w:rPr>
      <w:rFonts w:cs="Arial"/>
      <w:sz w:val="22"/>
      <w:szCs w:val="22"/>
      <w:lang w:eastAsia="en-US"/>
    </w:rPr>
  </w:style>
  <w:style w:type="character" w:customStyle="1" w:styleId="Nagwek4Znak">
    <w:name w:val="Nagłówek 4 Znak"/>
    <w:link w:val="Nagwek4"/>
    <w:uiPriority w:val="9"/>
    <w:rsid w:val="00562E80"/>
    <w:rPr>
      <w:b/>
      <w:sz w:val="22"/>
      <w:szCs w:val="22"/>
      <w:lang w:val="en-US" w:eastAsia="en-US"/>
    </w:rPr>
  </w:style>
  <w:style w:type="character" w:customStyle="1" w:styleId="Nagwek5Znak">
    <w:name w:val="Nagłówek 5 Znak"/>
    <w:link w:val="Nagwek5"/>
    <w:uiPriority w:val="9"/>
    <w:rsid w:val="00917BDC"/>
    <w:rPr>
      <w:rFonts w:ascii="Arial" w:hAnsi="Arial" w:cs="Arial"/>
      <w:b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1089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110892"/>
    <w:rPr>
      <w:sz w:val="22"/>
      <w:szCs w:val="22"/>
      <w:lang w:val="en-US" w:eastAsia="en-US"/>
    </w:rPr>
  </w:style>
  <w:style w:type="character" w:customStyle="1" w:styleId="st">
    <w:name w:val="st"/>
    <w:rsid w:val="00D97E41"/>
  </w:style>
  <w:style w:type="character" w:styleId="Uwydatnienie">
    <w:name w:val="Emphasis"/>
    <w:uiPriority w:val="20"/>
    <w:qFormat/>
    <w:rsid w:val="00D97E41"/>
    <w:rPr>
      <w:i/>
      <w:iCs/>
    </w:rPr>
  </w:style>
  <w:style w:type="paragraph" w:styleId="Lista2">
    <w:name w:val="List 2"/>
    <w:basedOn w:val="Normalny"/>
    <w:semiHidden/>
    <w:unhideWhenUsed/>
    <w:rsid w:val="008911DB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ytu">
    <w:name w:val="Title"/>
    <w:basedOn w:val="Normalny"/>
    <w:link w:val="TytuZnak"/>
    <w:uiPriority w:val="10"/>
    <w:qFormat/>
    <w:rsid w:val="008911DB"/>
    <w:pPr>
      <w:spacing w:after="0" w:line="360" w:lineRule="auto"/>
      <w:jc w:val="center"/>
    </w:pPr>
    <w:rPr>
      <w:rFonts w:ascii="Times New Roman" w:eastAsia="Times New Roman" w:hAnsi="Times New Roman"/>
      <w:sz w:val="44"/>
      <w:szCs w:val="24"/>
      <w:lang w:val="pl-PL" w:eastAsia="pl-PL"/>
    </w:rPr>
  </w:style>
  <w:style w:type="character" w:customStyle="1" w:styleId="TytuZnak">
    <w:name w:val="Tytuł Znak"/>
    <w:basedOn w:val="Domylnaczcionkaakapitu"/>
    <w:link w:val="Tytu"/>
    <w:uiPriority w:val="10"/>
    <w:rsid w:val="008911DB"/>
    <w:rPr>
      <w:rFonts w:ascii="Times New Roman" w:eastAsia="Times New Roman" w:hAnsi="Times New Roman"/>
      <w:sz w:val="44"/>
      <w:szCs w:val="24"/>
    </w:rPr>
  </w:style>
  <w:style w:type="character" w:styleId="Wyrnienieintensywne">
    <w:name w:val="Intense Emphasis"/>
    <w:basedOn w:val="Domylnaczcionkaakapitu"/>
    <w:uiPriority w:val="21"/>
    <w:qFormat/>
    <w:rsid w:val="008911DB"/>
    <w:rPr>
      <w:b/>
      <w:bCs/>
      <w:i/>
      <w:iCs/>
      <w:color w:val="4F81BD" w:themeColor="accent1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B3FBB"/>
    <w:pPr>
      <w:spacing w:after="120"/>
      <w:ind w:left="283"/>
    </w:pPr>
    <w:rPr>
      <w:sz w:val="16"/>
      <w:szCs w:val="16"/>
      <w:lang w:val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B3FBB"/>
    <w:rPr>
      <w:sz w:val="16"/>
      <w:szCs w:val="16"/>
      <w:lang w:eastAsia="en-US"/>
    </w:rPr>
  </w:style>
  <w:style w:type="paragraph" w:customStyle="1" w:styleId="pkt">
    <w:name w:val="pkt"/>
    <w:basedOn w:val="Normalny"/>
    <w:rsid w:val="00DB3FB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2913</CharactersWithSpaces>
  <SharedDoc>false</SharedDoc>
  <HLinks>
    <vt:vector size="6" baseType="variant">
      <vt:variant>
        <vt:i4>1703981</vt:i4>
      </vt:variant>
      <vt:variant>
        <vt:i4>0</vt:i4>
      </vt:variant>
      <vt:variant>
        <vt:i4>0</vt:i4>
      </vt:variant>
      <vt:variant>
        <vt:i4>5</vt:i4>
      </vt:variant>
      <vt:variant>
        <vt:lpwstr>mailto:biuro@pzsnstart.eu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Customer</dc:creator>
  <cp:lastModifiedBy>Bartek</cp:lastModifiedBy>
  <cp:revision>3</cp:revision>
  <cp:lastPrinted>2018-10-04T13:01:00Z</cp:lastPrinted>
  <dcterms:created xsi:type="dcterms:W3CDTF">2018-10-04T13:11:00Z</dcterms:created>
  <dcterms:modified xsi:type="dcterms:W3CDTF">2018-10-04T13:12:00Z</dcterms:modified>
</cp:coreProperties>
</file>