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A4" w:rsidRDefault="000833A4" w:rsidP="000833A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UMOWA UCZESTNICTWA</w:t>
      </w:r>
    </w:p>
    <w:p w:rsidR="000833A4" w:rsidRDefault="000833A4" w:rsidP="000833A4">
      <w:pPr>
        <w:rPr>
          <w:b/>
          <w:bCs/>
          <w:sz w:val="28"/>
          <w:szCs w:val="28"/>
        </w:rPr>
      </w:pPr>
    </w:p>
    <w:p w:rsidR="000833A4" w:rsidRDefault="000833A4" w:rsidP="000833A4">
      <w:pPr>
        <w:rPr>
          <w:sz w:val="22"/>
        </w:rPr>
      </w:pPr>
      <w:r>
        <w:rPr>
          <w:sz w:val="22"/>
        </w:rPr>
        <w:t>zawarta w dniu …………….... 2018 r. pomiędzy</w:t>
      </w:r>
    </w:p>
    <w:p w:rsidR="000833A4" w:rsidRDefault="000833A4" w:rsidP="000833A4">
      <w:pPr>
        <w:rPr>
          <w:sz w:val="22"/>
        </w:rPr>
      </w:pPr>
      <w:r>
        <w:rPr>
          <w:sz w:val="22"/>
        </w:rPr>
        <w:t xml:space="preserve">Polskim Związkiem Sportu Niepełnosprawnych „Start” z siedzibą w Warszawie przy ul. Trylogii 2/16, reprezentowanym przez </w:t>
      </w:r>
    </w:p>
    <w:p w:rsidR="000833A4" w:rsidRDefault="000833A4" w:rsidP="000833A4">
      <w:pPr>
        <w:widowControl w:val="0"/>
        <w:numPr>
          <w:ilvl w:val="0"/>
          <w:numId w:val="50"/>
        </w:numPr>
        <w:tabs>
          <w:tab w:val="left" w:pos="720"/>
        </w:tabs>
        <w:suppressAutoHyphens/>
        <w:rPr>
          <w:sz w:val="22"/>
        </w:rPr>
      </w:pPr>
      <w:r>
        <w:rPr>
          <w:sz w:val="22"/>
        </w:rPr>
        <w:t>Łukasza Szeligę – Prezesa Zarządu Polskiego Związku Sportu Niepełnosprawnych „Start”,</w:t>
      </w:r>
    </w:p>
    <w:p w:rsidR="000833A4" w:rsidRDefault="000833A4" w:rsidP="000833A4">
      <w:pPr>
        <w:widowControl w:val="0"/>
        <w:numPr>
          <w:ilvl w:val="0"/>
          <w:numId w:val="50"/>
        </w:numPr>
        <w:tabs>
          <w:tab w:val="left" w:pos="720"/>
        </w:tabs>
        <w:suppressAutoHyphens/>
        <w:rPr>
          <w:sz w:val="22"/>
        </w:rPr>
      </w:pPr>
      <w:r>
        <w:rPr>
          <w:sz w:val="22"/>
        </w:rPr>
        <w:t xml:space="preserve">Marcela Jarosławskiego – Członka Zarządu Polskiego Związku Sportu Niepełnosprawnych „Start”, </w:t>
      </w:r>
    </w:p>
    <w:p w:rsidR="000833A4" w:rsidRDefault="000833A4" w:rsidP="000833A4">
      <w:pPr>
        <w:rPr>
          <w:sz w:val="22"/>
        </w:rPr>
      </w:pPr>
      <w:r>
        <w:rPr>
          <w:sz w:val="22"/>
        </w:rPr>
        <w:t>zwanym dalej Organizatorem,</w:t>
      </w:r>
    </w:p>
    <w:p w:rsidR="000833A4" w:rsidRDefault="000833A4" w:rsidP="000833A4">
      <w:pPr>
        <w:rPr>
          <w:sz w:val="22"/>
        </w:rPr>
      </w:pPr>
      <w:r>
        <w:rPr>
          <w:sz w:val="22"/>
        </w:rPr>
        <w:t>a</w:t>
      </w:r>
    </w:p>
    <w:p w:rsidR="000833A4" w:rsidRDefault="000833A4" w:rsidP="000833A4">
      <w:pPr>
        <w:rPr>
          <w:sz w:val="22"/>
        </w:rPr>
      </w:pPr>
      <w:r>
        <w:rPr>
          <w:sz w:val="22"/>
        </w:rPr>
        <w:t>Panem/</w:t>
      </w:r>
      <w:proofErr w:type="spellStart"/>
      <w:r>
        <w:rPr>
          <w:sz w:val="22"/>
        </w:rPr>
        <w:t>ią</w:t>
      </w:r>
      <w:proofErr w:type="spellEnd"/>
      <w:r>
        <w:rPr>
          <w:sz w:val="22"/>
        </w:rPr>
        <w:t xml:space="preserve"> …..................................................................................................................................................</w:t>
      </w:r>
    </w:p>
    <w:p w:rsidR="000833A4" w:rsidRDefault="000833A4" w:rsidP="000833A4">
      <w:pPr>
        <w:rPr>
          <w:sz w:val="22"/>
        </w:rPr>
      </w:pPr>
      <w:r>
        <w:rPr>
          <w:sz w:val="22"/>
        </w:rPr>
        <w:t>zamieszkałym/ą w …........................................................... przy ul. …......................................................</w:t>
      </w:r>
    </w:p>
    <w:p w:rsidR="000833A4" w:rsidRDefault="000833A4" w:rsidP="000833A4">
      <w:pPr>
        <w:rPr>
          <w:sz w:val="22"/>
        </w:rPr>
      </w:pPr>
      <w:r>
        <w:rPr>
          <w:sz w:val="22"/>
        </w:rPr>
        <w:t>urodzonym/ą w …............................................................................... dnia ……........................................</w:t>
      </w:r>
    </w:p>
    <w:p w:rsidR="000833A4" w:rsidRDefault="000833A4" w:rsidP="000833A4">
      <w:pPr>
        <w:rPr>
          <w:sz w:val="22"/>
        </w:rPr>
      </w:pPr>
      <w:r>
        <w:rPr>
          <w:sz w:val="22"/>
        </w:rPr>
        <w:t>legitymujący/a się dowodem osobistym seria ….... nr …................... PESEL …......................................,</w:t>
      </w:r>
    </w:p>
    <w:p w:rsidR="000833A4" w:rsidRDefault="000833A4" w:rsidP="000833A4">
      <w:pPr>
        <w:rPr>
          <w:sz w:val="22"/>
        </w:rPr>
      </w:pPr>
      <w:r>
        <w:rPr>
          <w:sz w:val="22"/>
        </w:rPr>
        <w:t>tj. Rodzicem/Opiekunem prawnym niżej wymienionego dziecka/podopiecznego,</w:t>
      </w:r>
    </w:p>
    <w:p w:rsidR="000833A4" w:rsidRDefault="000833A4" w:rsidP="000833A4">
      <w:pPr>
        <w:rPr>
          <w:sz w:val="22"/>
        </w:rPr>
      </w:pPr>
      <w:r>
        <w:rPr>
          <w:sz w:val="22"/>
        </w:rPr>
        <w:t>zwanym/ą Rodzicem/Opiekunem prawnym.</w:t>
      </w:r>
    </w:p>
    <w:p w:rsidR="000833A4" w:rsidRDefault="000833A4" w:rsidP="000833A4"/>
    <w:p w:rsidR="000833A4" w:rsidRDefault="000833A4" w:rsidP="000833A4">
      <w:pPr>
        <w:rPr>
          <w:sz w:val="22"/>
        </w:rPr>
      </w:pPr>
      <w:r>
        <w:rPr>
          <w:sz w:val="22"/>
        </w:rPr>
        <w:t>Umowa dotyczy Uczestnika, tj. dziecka/podopiecznego:</w:t>
      </w:r>
    </w:p>
    <w:p w:rsidR="000833A4" w:rsidRDefault="000833A4" w:rsidP="000833A4">
      <w:pPr>
        <w:rPr>
          <w:sz w:val="16"/>
        </w:rPr>
      </w:pPr>
    </w:p>
    <w:p w:rsidR="000833A4" w:rsidRDefault="000833A4" w:rsidP="000833A4">
      <w:r>
        <w:t>……………………….…….…….…. ur. …….….…………….. PESEL ….….……………………..</w:t>
      </w:r>
    </w:p>
    <w:p w:rsidR="000833A4" w:rsidRDefault="000833A4" w:rsidP="000833A4">
      <w:r>
        <w:t xml:space="preserve">                   (imię i nazwisko)</w:t>
      </w:r>
    </w:p>
    <w:p w:rsidR="000833A4" w:rsidRDefault="000833A4" w:rsidP="000833A4">
      <w:pPr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0833A4" w:rsidRDefault="000833A4" w:rsidP="000833A4">
      <w:pPr>
        <w:widowControl w:val="0"/>
        <w:numPr>
          <w:ilvl w:val="0"/>
          <w:numId w:val="47"/>
        </w:numPr>
        <w:tabs>
          <w:tab w:val="left" w:pos="360"/>
          <w:tab w:val="left" w:pos="426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Przedmiotem niniejszej umowy jest udział dziecka/podopiecznego w zadaniu „</w:t>
      </w:r>
      <w:r>
        <w:rPr>
          <w:b/>
          <w:sz w:val="22"/>
          <w:szCs w:val="22"/>
          <w:u w:val="single"/>
        </w:rPr>
        <w:t>obóz sportowy</w:t>
      </w:r>
      <w:r>
        <w:rPr>
          <w:sz w:val="22"/>
          <w:szCs w:val="22"/>
        </w:rPr>
        <w:t>”, zwanym dalej „Obozem”.</w:t>
      </w:r>
    </w:p>
    <w:p w:rsidR="000833A4" w:rsidRDefault="000833A4" w:rsidP="000833A4">
      <w:pPr>
        <w:widowControl w:val="0"/>
        <w:numPr>
          <w:ilvl w:val="0"/>
          <w:numId w:val="47"/>
        </w:numPr>
        <w:tabs>
          <w:tab w:val="left" w:pos="360"/>
          <w:tab w:val="left" w:pos="426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Zadanie jest współfinansowane przez Państwowy Fundusz Rehabilitacji Osób Niepełnosprawnych (PFRON).</w:t>
      </w:r>
    </w:p>
    <w:p w:rsidR="000833A4" w:rsidRDefault="000833A4" w:rsidP="000833A4">
      <w:pPr>
        <w:widowControl w:val="0"/>
        <w:numPr>
          <w:ilvl w:val="0"/>
          <w:numId w:val="47"/>
        </w:numPr>
        <w:tabs>
          <w:tab w:val="left" w:pos="360"/>
          <w:tab w:val="left" w:pos="426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Zadanie jednostkowe jest realizowane w terminie od ………. 201</w:t>
      </w:r>
      <w:r w:rsidR="00C42888">
        <w:rPr>
          <w:sz w:val="22"/>
          <w:szCs w:val="22"/>
        </w:rPr>
        <w:t>8</w:t>
      </w:r>
      <w:r>
        <w:rPr>
          <w:sz w:val="22"/>
          <w:szCs w:val="22"/>
        </w:rPr>
        <w:t xml:space="preserve"> r. do dnia ………. 201</w:t>
      </w:r>
      <w:r w:rsidR="00C42888">
        <w:rPr>
          <w:sz w:val="22"/>
          <w:szCs w:val="22"/>
        </w:rPr>
        <w:t>8</w:t>
      </w:r>
      <w:r>
        <w:rPr>
          <w:sz w:val="22"/>
          <w:szCs w:val="22"/>
        </w:rPr>
        <w:t xml:space="preserve"> r. w Ośrodku ……….……………….………. w ……….……..…….. przy ul. ……..……………………..</w:t>
      </w:r>
    </w:p>
    <w:p w:rsidR="000833A4" w:rsidRDefault="000833A4" w:rsidP="000833A4">
      <w:pPr>
        <w:rPr>
          <w:sz w:val="22"/>
          <w:szCs w:val="22"/>
        </w:rPr>
      </w:pPr>
    </w:p>
    <w:p w:rsidR="000833A4" w:rsidRPr="00C42888" w:rsidRDefault="000833A4" w:rsidP="000833A4">
      <w:pPr>
        <w:jc w:val="center"/>
        <w:rPr>
          <w:sz w:val="22"/>
          <w:szCs w:val="22"/>
        </w:rPr>
      </w:pPr>
      <w:r w:rsidRPr="00C42888">
        <w:rPr>
          <w:sz w:val="22"/>
          <w:szCs w:val="22"/>
        </w:rPr>
        <w:t>§ 2</w:t>
      </w:r>
    </w:p>
    <w:p w:rsidR="000833A4" w:rsidRPr="00C42888" w:rsidRDefault="000833A4" w:rsidP="000833A4">
      <w:pPr>
        <w:widowControl w:val="0"/>
        <w:numPr>
          <w:ilvl w:val="0"/>
          <w:numId w:val="48"/>
        </w:numPr>
        <w:tabs>
          <w:tab w:val="clear" w:pos="1065"/>
          <w:tab w:val="left" w:pos="360"/>
          <w:tab w:val="left" w:pos="426"/>
          <w:tab w:val="num" w:pos="720"/>
        </w:tabs>
        <w:suppressAutoHyphens/>
        <w:ind w:left="360" w:hanging="360"/>
        <w:jc w:val="both"/>
        <w:rPr>
          <w:sz w:val="22"/>
          <w:szCs w:val="22"/>
        </w:rPr>
      </w:pPr>
      <w:r w:rsidRPr="00C42888">
        <w:rPr>
          <w:sz w:val="22"/>
          <w:szCs w:val="22"/>
        </w:rPr>
        <w:t>W obozie mogą brać udział osoby niepełnosprawne, posiadające orzeczenie o niepełnosprawności.</w:t>
      </w:r>
    </w:p>
    <w:p w:rsidR="000833A4" w:rsidRPr="00C42888" w:rsidRDefault="000833A4" w:rsidP="000833A4">
      <w:pPr>
        <w:widowControl w:val="0"/>
        <w:numPr>
          <w:ilvl w:val="0"/>
          <w:numId w:val="48"/>
        </w:numPr>
        <w:tabs>
          <w:tab w:val="clear" w:pos="1065"/>
          <w:tab w:val="left" w:pos="360"/>
          <w:tab w:val="left" w:pos="426"/>
          <w:tab w:val="num" w:pos="720"/>
        </w:tabs>
        <w:suppressAutoHyphens/>
        <w:ind w:left="360" w:hanging="360"/>
        <w:jc w:val="both"/>
        <w:rPr>
          <w:sz w:val="22"/>
          <w:szCs w:val="22"/>
        </w:rPr>
      </w:pPr>
      <w:r w:rsidRPr="00C42888">
        <w:rPr>
          <w:sz w:val="22"/>
          <w:szCs w:val="22"/>
        </w:rPr>
        <w:t xml:space="preserve">Uczestnictwo dziecka/podopiecznego w obozie jest bezpłatne i obejmuje zwrot kosztów dojazdu (dokonywanie zwrotów na podstawie przedstawionych biletów komunikacji zbiorowej lub w razie konieczności ewidencji przebiegu pojazdu), jego zakwaterowanie, wyżywienie oraz udział w zajęciach sportowych i innych dodatkowych zgodnie z programem. </w:t>
      </w:r>
    </w:p>
    <w:p w:rsidR="000833A4" w:rsidRPr="00C42888" w:rsidRDefault="000833A4" w:rsidP="000833A4">
      <w:pPr>
        <w:widowControl w:val="0"/>
        <w:numPr>
          <w:ilvl w:val="0"/>
          <w:numId w:val="48"/>
        </w:numPr>
        <w:tabs>
          <w:tab w:val="clear" w:pos="1065"/>
          <w:tab w:val="left" w:pos="360"/>
          <w:tab w:val="left" w:pos="426"/>
          <w:tab w:val="num" w:pos="720"/>
        </w:tabs>
        <w:suppressAutoHyphens/>
        <w:ind w:left="360" w:hanging="360"/>
        <w:jc w:val="both"/>
        <w:rPr>
          <w:sz w:val="22"/>
          <w:szCs w:val="22"/>
        </w:rPr>
      </w:pPr>
      <w:r w:rsidRPr="00C42888">
        <w:rPr>
          <w:sz w:val="22"/>
          <w:szCs w:val="22"/>
        </w:rPr>
        <w:t>Wymienione w § 2 ust. 2 bezpłatne usługi Organizatora będą podlegały zwrotowi na rzecz Organizatora przez Rodzica/Opiekuna prawnego w przypadku braku aktywnego uczestniczenia dziecka/podopiecznego w zajęciach.</w:t>
      </w:r>
    </w:p>
    <w:p w:rsidR="000833A4" w:rsidRPr="00C42888" w:rsidRDefault="000833A4" w:rsidP="000833A4">
      <w:pPr>
        <w:widowControl w:val="0"/>
        <w:numPr>
          <w:ilvl w:val="0"/>
          <w:numId w:val="48"/>
        </w:numPr>
        <w:tabs>
          <w:tab w:val="clear" w:pos="1065"/>
          <w:tab w:val="left" w:pos="360"/>
          <w:tab w:val="left" w:pos="426"/>
          <w:tab w:val="num" w:pos="720"/>
        </w:tabs>
        <w:suppressAutoHyphens/>
        <w:ind w:left="360" w:hanging="360"/>
        <w:jc w:val="both"/>
        <w:rPr>
          <w:sz w:val="22"/>
          <w:szCs w:val="22"/>
        </w:rPr>
      </w:pPr>
      <w:r w:rsidRPr="00C42888">
        <w:rPr>
          <w:sz w:val="22"/>
          <w:szCs w:val="22"/>
        </w:rPr>
        <w:t>§ 2 ust. 3 nie ma zastosowania w przypadku powstałych podczas trwania obozu okoliczności zdrowotnych lub siły wyższej.</w:t>
      </w:r>
    </w:p>
    <w:p w:rsidR="000833A4" w:rsidRPr="00C42888" w:rsidRDefault="000833A4" w:rsidP="000833A4">
      <w:pPr>
        <w:widowControl w:val="0"/>
        <w:numPr>
          <w:ilvl w:val="0"/>
          <w:numId w:val="48"/>
        </w:numPr>
        <w:tabs>
          <w:tab w:val="clear" w:pos="1065"/>
          <w:tab w:val="left" w:pos="360"/>
          <w:tab w:val="left" w:pos="426"/>
          <w:tab w:val="num" w:pos="720"/>
        </w:tabs>
        <w:suppressAutoHyphens/>
        <w:ind w:left="360" w:hanging="360"/>
        <w:jc w:val="both"/>
        <w:rPr>
          <w:sz w:val="22"/>
          <w:szCs w:val="22"/>
        </w:rPr>
      </w:pPr>
      <w:r w:rsidRPr="00C42888">
        <w:rPr>
          <w:sz w:val="22"/>
          <w:szCs w:val="22"/>
        </w:rPr>
        <w:t>Organizator nie odpowiada za zmiany w przebiegu obozu wynikłe z przyczyn niezależnych: warunki atmosferyczne, decyzje władz państwowych, samorządowych i innych instytucji.</w:t>
      </w:r>
    </w:p>
    <w:p w:rsidR="000833A4" w:rsidRPr="00C42888" w:rsidRDefault="000833A4" w:rsidP="000833A4">
      <w:pPr>
        <w:widowControl w:val="0"/>
        <w:numPr>
          <w:ilvl w:val="0"/>
          <w:numId w:val="48"/>
        </w:numPr>
        <w:tabs>
          <w:tab w:val="clear" w:pos="1065"/>
          <w:tab w:val="left" w:pos="360"/>
          <w:tab w:val="left" w:pos="426"/>
          <w:tab w:val="num" w:pos="720"/>
        </w:tabs>
        <w:suppressAutoHyphens/>
        <w:ind w:left="360" w:hanging="360"/>
        <w:jc w:val="both"/>
        <w:rPr>
          <w:sz w:val="22"/>
          <w:szCs w:val="22"/>
        </w:rPr>
      </w:pPr>
      <w:r w:rsidRPr="00C42888">
        <w:rPr>
          <w:sz w:val="22"/>
          <w:szCs w:val="22"/>
        </w:rPr>
        <w:t>Obóz jest ubezpieczony w zakresie NW.</w:t>
      </w:r>
    </w:p>
    <w:p w:rsidR="000833A4" w:rsidRPr="00C42888" w:rsidRDefault="000833A4" w:rsidP="000833A4">
      <w:pPr>
        <w:widowControl w:val="0"/>
        <w:numPr>
          <w:ilvl w:val="0"/>
          <w:numId w:val="48"/>
        </w:numPr>
        <w:tabs>
          <w:tab w:val="clear" w:pos="1065"/>
          <w:tab w:val="left" w:pos="360"/>
          <w:tab w:val="left" w:pos="426"/>
          <w:tab w:val="num" w:pos="720"/>
        </w:tabs>
        <w:suppressAutoHyphens/>
        <w:ind w:left="360" w:hanging="360"/>
        <w:jc w:val="both"/>
        <w:rPr>
          <w:sz w:val="22"/>
          <w:szCs w:val="22"/>
        </w:rPr>
      </w:pPr>
      <w:r w:rsidRPr="00C42888">
        <w:rPr>
          <w:sz w:val="22"/>
          <w:szCs w:val="22"/>
        </w:rPr>
        <w:t>Organizator wyłącza odpowiedzialność z tytułu nieszczęśliwych wypadków, utraty zdrowia w zakresie przekraczającym kwoty gwarantowane polisą Ubezpieczyciela, z którym zawarł umowę.</w:t>
      </w:r>
    </w:p>
    <w:p w:rsidR="000833A4" w:rsidRPr="00C42888" w:rsidRDefault="000833A4" w:rsidP="000833A4">
      <w:pPr>
        <w:widowControl w:val="0"/>
        <w:numPr>
          <w:ilvl w:val="0"/>
          <w:numId w:val="48"/>
        </w:numPr>
        <w:tabs>
          <w:tab w:val="clear" w:pos="1065"/>
          <w:tab w:val="left" w:pos="360"/>
          <w:tab w:val="left" w:pos="426"/>
          <w:tab w:val="num" w:pos="720"/>
        </w:tabs>
        <w:suppressAutoHyphens/>
        <w:ind w:left="360" w:hanging="360"/>
        <w:jc w:val="both"/>
        <w:rPr>
          <w:sz w:val="22"/>
          <w:szCs w:val="22"/>
        </w:rPr>
      </w:pPr>
      <w:r w:rsidRPr="00C42888">
        <w:rPr>
          <w:sz w:val="22"/>
          <w:szCs w:val="22"/>
        </w:rPr>
        <w:t>Organizator nie odpowiada za rzeczy osobiste Uczestnika.</w:t>
      </w:r>
    </w:p>
    <w:p w:rsidR="000833A4" w:rsidRDefault="000833A4" w:rsidP="000833A4">
      <w:pPr>
        <w:jc w:val="center"/>
        <w:rPr>
          <w:sz w:val="22"/>
          <w:szCs w:val="22"/>
        </w:rPr>
      </w:pPr>
    </w:p>
    <w:p w:rsidR="000833A4" w:rsidRDefault="000833A4" w:rsidP="000833A4">
      <w:pPr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0833A4" w:rsidRDefault="000833A4" w:rsidP="000833A4">
      <w:pPr>
        <w:widowControl w:val="0"/>
        <w:numPr>
          <w:ilvl w:val="0"/>
          <w:numId w:val="49"/>
        </w:numPr>
        <w:tabs>
          <w:tab w:val="left" w:pos="360"/>
          <w:tab w:val="left" w:pos="426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Rodzic/Opiekun prawny i Uczestnik oświadczają, że zapoznali się z programem obozu i go akceptują.</w:t>
      </w:r>
    </w:p>
    <w:p w:rsidR="000833A4" w:rsidRDefault="000833A4" w:rsidP="000833A4">
      <w:pPr>
        <w:widowControl w:val="0"/>
        <w:numPr>
          <w:ilvl w:val="0"/>
          <w:numId w:val="49"/>
        </w:numPr>
        <w:tabs>
          <w:tab w:val="left" w:pos="360"/>
          <w:tab w:val="left" w:pos="426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Rodzic/Opiekun prawny oświadcza, że jego dziecko/podopieczny spełnia warunki uczestnictwa.</w:t>
      </w:r>
    </w:p>
    <w:p w:rsidR="000833A4" w:rsidRDefault="000833A4" w:rsidP="000833A4">
      <w:pPr>
        <w:widowControl w:val="0"/>
        <w:numPr>
          <w:ilvl w:val="0"/>
          <w:numId w:val="49"/>
        </w:numPr>
        <w:tabs>
          <w:tab w:val="left" w:pos="360"/>
          <w:tab w:val="left" w:pos="426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Każdy uczestnik jest zobowiązany do przeprowadzenia konsultacji z lekarzem prowadzącym/rodzinnym w zakresie możliwości uczestniczenia w zajęciach sportowych i przedłożenia organizatorowi najpóźniej w pierwszym dniu obozu ewentualnych zaleceń lekarza, obejmujących w szczególności przeciwskazania w zakresie uczestnictwa w określonych zajęciach.</w:t>
      </w:r>
    </w:p>
    <w:p w:rsidR="000833A4" w:rsidRDefault="000833A4" w:rsidP="000833A4">
      <w:pPr>
        <w:widowControl w:val="0"/>
        <w:numPr>
          <w:ilvl w:val="0"/>
          <w:numId w:val="49"/>
        </w:numPr>
        <w:tabs>
          <w:tab w:val="left" w:pos="360"/>
          <w:tab w:val="left" w:pos="426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Uczestnik zobowiązuje się do przestrzegania wszelkich przepisów i regulaminów dotyczących organizacji życia i bezpieczeństwa na obozie.</w:t>
      </w:r>
    </w:p>
    <w:p w:rsidR="000833A4" w:rsidRDefault="000833A4" w:rsidP="000833A4">
      <w:pPr>
        <w:widowControl w:val="0"/>
        <w:numPr>
          <w:ilvl w:val="0"/>
          <w:numId w:val="49"/>
        </w:numPr>
        <w:tabs>
          <w:tab w:val="left" w:pos="360"/>
          <w:tab w:val="left" w:pos="426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czasie zajęć uczestników obowiązuje bezwzględny zakaz spożywania alkoholu oraz innych środków odurzających. O naruszeniu tego zakazu Organizator niezwłocznie informuje przedstawicieli ustawowych niepełnoletnich uczestników.</w:t>
      </w:r>
    </w:p>
    <w:p w:rsidR="000833A4" w:rsidRDefault="000833A4" w:rsidP="000833A4">
      <w:pPr>
        <w:widowControl w:val="0"/>
        <w:numPr>
          <w:ilvl w:val="0"/>
          <w:numId w:val="49"/>
        </w:numPr>
        <w:tabs>
          <w:tab w:val="left" w:pos="360"/>
          <w:tab w:val="left" w:pos="426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Osoby, które w stanie nietrzeźwym, bądź pod wypływem środków odurzających spowodują kontuzję, narażenie lub naruszenie bezpieczeństwa, zdrowia lub życia swojego i innych mogą zostać wydalone przez Organizatora na koszt swój bądź przedstawiciela ustawowego.</w:t>
      </w:r>
    </w:p>
    <w:p w:rsidR="000833A4" w:rsidRDefault="000833A4" w:rsidP="000833A4">
      <w:pPr>
        <w:widowControl w:val="0"/>
        <w:numPr>
          <w:ilvl w:val="0"/>
          <w:numId w:val="49"/>
        </w:numPr>
        <w:tabs>
          <w:tab w:val="left" w:pos="360"/>
          <w:tab w:val="left" w:pos="426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razie rażącego lub uporczywego naruszania przez Uczestnika przepisów i regulaminów obowiązujących na obozie, Organizator może rozwiązać umowę w trybie natychmiastowym. Wszelkie koszty związane z taką sytuacją ponosi Rodzic/Opiekun prawny. </w:t>
      </w:r>
    </w:p>
    <w:p w:rsidR="000833A4" w:rsidRDefault="000833A4" w:rsidP="000833A4">
      <w:pPr>
        <w:widowControl w:val="0"/>
        <w:numPr>
          <w:ilvl w:val="0"/>
          <w:numId w:val="49"/>
        </w:numPr>
        <w:tabs>
          <w:tab w:val="left" w:pos="360"/>
          <w:tab w:val="left" w:pos="426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Rodzic/Opiekun prawny oświadcza, że dane osobowe zawarte w umowie są aktualne.</w:t>
      </w:r>
    </w:p>
    <w:p w:rsidR="000833A4" w:rsidRDefault="000833A4" w:rsidP="000833A4">
      <w:pPr>
        <w:widowControl w:val="0"/>
        <w:numPr>
          <w:ilvl w:val="0"/>
          <w:numId w:val="49"/>
        </w:numPr>
        <w:tabs>
          <w:tab w:val="left" w:pos="360"/>
          <w:tab w:val="left" w:pos="426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Rodzic/Opiekun prawny oświadcza, że zapoznał się z Regulaminem Rekrutacji przedmiotowego Projektu.</w:t>
      </w:r>
    </w:p>
    <w:p w:rsidR="000833A4" w:rsidRDefault="000833A4" w:rsidP="000833A4">
      <w:pPr>
        <w:widowControl w:val="0"/>
        <w:numPr>
          <w:ilvl w:val="0"/>
          <w:numId w:val="49"/>
        </w:numPr>
        <w:tabs>
          <w:tab w:val="left" w:pos="360"/>
          <w:tab w:val="left" w:pos="426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Rodzic/Opiekun prawny oświadcza, że jego dziecko/podopieczny nie bierze udziału w innym jednocześnie realizowanym projekcie finansowanym ze środków PFRON, a który to projekt zapewnia te same formy wsparcia prowadzące do identycznych efektów, co przedmiotowy Projekt.</w:t>
      </w:r>
    </w:p>
    <w:p w:rsidR="000833A4" w:rsidRDefault="000833A4" w:rsidP="000833A4">
      <w:pPr>
        <w:widowControl w:val="0"/>
        <w:numPr>
          <w:ilvl w:val="0"/>
          <w:numId w:val="49"/>
        </w:numPr>
        <w:tabs>
          <w:tab w:val="left" w:pos="360"/>
          <w:tab w:val="left" w:pos="426"/>
        </w:tabs>
        <w:suppressAutoHyphens/>
        <w:ind w:left="36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Rodzic/Opiekun prawny oświadcza, że jego dziecko/podopieczny bierze udział w zajęciach (w tym sportowych) na własną odpowiedzialność.</w:t>
      </w:r>
    </w:p>
    <w:p w:rsidR="000833A4" w:rsidRDefault="000833A4" w:rsidP="000833A4">
      <w:pPr>
        <w:widowControl w:val="0"/>
        <w:numPr>
          <w:ilvl w:val="0"/>
          <w:numId w:val="49"/>
        </w:numPr>
        <w:tabs>
          <w:tab w:val="left" w:pos="360"/>
          <w:tab w:val="left" w:pos="426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Rodzic/Opiekun prawny oświadcza, że jego dziecko/podopieczny weźmie udział w obozie, a w przeciwnym razie zobowiązuje się do zwrotu kosztów uczestnictwa dziecka/podopiecznego na rzecz Organizatora.</w:t>
      </w:r>
    </w:p>
    <w:p w:rsidR="000833A4" w:rsidRDefault="000833A4" w:rsidP="000833A4">
      <w:pPr>
        <w:rPr>
          <w:sz w:val="22"/>
          <w:szCs w:val="22"/>
        </w:rPr>
      </w:pPr>
    </w:p>
    <w:p w:rsidR="000833A4" w:rsidRDefault="000833A4" w:rsidP="000833A4">
      <w:pPr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0833A4" w:rsidRDefault="000833A4" w:rsidP="000833A4">
      <w:pPr>
        <w:rPr>
          <w:sz w:val="22"/>
          <w:szCs w:val="22"/>
        </w:rPr>
      </w:pPr>
      <w:r>
        <w:rPr>
          <w:sz w:val="22"/>
          <w:szCs w:val="22"/>
        </w:rPr>
        <w:t xml:space="preserve"> Wszelkie zmiany umowy wymagają formy pisemnej pod rygorem nieważności.</w:t>
      </w:r>
    </w:p>
    <w:p w:rsidR="000833A4" w:rsidRDefault="000833A4" w:rsidP="000833A4">
      <w:pPr>
        <w:rPr>
          <w:sz w:val="22"/>
          <w:szCs w:val="22"/>
        </w:rPr>
      </w:pPr>
    </w:p>
    <w:p w:rsidR="000833A4" w:rsidRDefault="000833A4" w:rsidP="000833A4">
      <w:pPr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0833A4" w:rsidRDefault="000833A4" w:rsidP="000833A4">
      <w:pPr>
        <w:rPr>
          <w:sz w:val="22"/>
          <w:szCs w:val="22"/>
        </w:rPr>
      </w:pPr>
      <w:r>
        <w:rPr>
          <w:sz w:val="22"/>
          <w:szCs w:val="22"/>
        </w:rPr>
        <w:t>W sprawach nieuregulowanych niniejszą umową mają zastosowanie przepisy Kodeksu Cywilnego.</w:t>
      </w:r>
    </w:p>
    <w:p w:rsidR="000833A4" w:rsidRDefault="000833A4" w:rsidP="000833A4">
      <w:pPr>
        <w:rPr>
          <w:sz w:val="22"/>
          <w:szCs w:val="22"/>
        </w:rPr>
      </w:pPr>
    </w:p>
    <w:p w:rsidR="000833A4" w:rsidRDefault="000833A4" w:rsidP="000833A4">
      <w:pPr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0833A4" w:rsidRDefault="000833A4" w:rsidP="000833A4">
      <w:pPr>
        <w:jc w:val="both"/>
        <w:rPr>
          <w:sz w:val="22"/>
          <w:szCs w:val="22"/>
        </w:rPr>
      </w:pPr>
      <w:r>
        <w:rPr>
          <w:sz w:val="22"/>
          <w:szCs w:val="22"/>
        </w:rPr>
        <w:t>Ewentualne spory, strony będą starały się rozwiązać polubownie, a w przypadku braku porozumienia spór rozpozna sąd powszechny właściwy według siedziby organizatora.</w:t>
      </w:r>
    </w:p>
    <w:p w:rsidR="000833A4" w:rsidRDefault="000833A4" w:rsidP="000833A4">
      <w:pPr>
        <w:jc w:val="both"/>
        <w:rPr>
          <w:sz w:val="22"/>
          <w:szCs w:val="22"/>
        </w:rPr>
      </w:pPr>
    </w:p>
    <w:p w:rsidR="000833A4" w:rsidRDefault="000833A4" w:rsidP="000833A4">
      <w:pPr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0833A4" w:rsidRDefault="000833A4" w:rsidP="000833A4">
      <w:pPr>
        <w:jc w:val="both"/>
        <w:rPr>
          <w:sz w:val="22"/>
          <w:szCs w:val="22"/>
        </w:rPr>
      </w:pPr>
      <w:r>
        <w:rPr>
          <w:sz w:val="22"/>
          <w:szCs w:val="22"/>
        </w:rPr>
        <w:t>Umowę sporządzono w dwóch jednobrzmiących egzemplarzach, po jednym dla każdej ze stron umowy.</w:t>
      </w:r>
    </w:p>
    <w:p w:rsidR="000833A4" w:rsidRDefault="000833A4" w:rsidP="000833A4">
      <w:pPr>
        <w:jc w:val="both"/>
      </w:pPr>
    </w:p>
    <w:p w:rsidR="000833A4" w:rsidRDefault="000833A4" w:rsidP="000833A4"/>
    <w:p w:rsidR="000833A4" w:rsidRDefault="000833A4" w:rsidP="000833A4"/>
    <w:p w:rsidR="000833A4" w:rsidRDefault="000833A4" w:rsidP="000833A4">
      <w:r>
        <w:t xml:space="preserve">…...........................................................                                 </w:t>
      </w:r>
      <w:r w:rsidR="00357368">
        <w:t xml:space="preserve"> </w:t>
      </w:r>
      <w:r>
        <w:t>….................................................................</w:t>
      </w:r>
    </w:p>
    <w:p w:rsidR="000833A4" w:rsidRDefault="000833A4" w:rsidP="000833A4">
      <w:pPr>
        <w:rPr>
          <w:sz w:val="16"/>
          <w:szCs w:val="16"/>
        </w:rPr>
      </w:pPr>
      <w:r>
        <w:t xml:space="preserve">     </w:t>
      </w:r>
      <w:r>
        <w:rPr>
          <w:sz w:val="16"/>
          <w:szCs w:val="16"/>
        </w:rPr>
        <w:t>podpis rodzica (opiekuna) Uczestnika                                                                                                                         podpis i pieczęć organizatora</w:t>
      </w:r>
    </w:p>
    <w:p w:rsidR="009D5AF2" w:rsidRPr="000833A4" w:rsidRDefault="009D5AF2" w:rsidP="000833A4"/>
    <w:sectPr w:rsidR="009D5AF2" w:rsidRPr="000833A4" w:rsidSect="000833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51" w:rsidRDefault="00BE1351">
      <w:r>
        <w:separator/>
      </w:r>
    </w:p>
  </w:endnote>
  <w:endnote w:type="continuationSeparator" w:id="0">
    <w:p w:rsidR="00BE1351" w:rsidRDefault="00BE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28" w:rsidRDefault="006247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3008">
      <w:rPr>
        <w:noProof/>
      </w:rPr>
      <w:t>2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51" w:rsidRDefault="00BE1351">
      <w:r>
        <w:separator/>
      </w:r>
    </w:p>
  </w:footnote>
  <w:footnote w:type="continuationSeparator" w:id="0">
    <w:p w:rsidR="00BE1351" w:rsidRDefault="00BE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28" w:rsidRDefault="006247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28" w:rsidRDefault="0062472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F" w:rsidRDefault="001D07BD" w:rsidP="00624728">
    <w:pPr>
      <w:pStyle w:val="Nagwek"/>
      <w:pBdr>
        <w:bottom w:val="single" w:sz="12" w:space="0" w:color="auto"/>
      </w:pBdr>
      <w:tabs>
        <w:tab w:val="clear" w:pos="9072"/>
        <w:tab w:val="right" w:pos="10065"/>
      </w:tabs>
    </w:pPr>
    <w:bookmarkStart w:id="1" w:name="OLE_LINK1"/>
    <w:r>
      <w:tab/>
    </w:r>
    <w:r>
      <w:tab/>
    </w:r>
    <w:r>
      <w:rPr>
        <w:noProof/>
      </w:rPr>
      <w:drawing>
        <wp:inline distT="0" distB="0" distL="0" distR="0" wp14:anchorId="4B56B107" wp14:editId="57D229A4">
          <wp:extent cx="1876425" cy="7246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04BD">
      <w:rPr>
        <w:noProof/>
      </w:rPr>
      <w:drawing>
        <wp:anchor distT="0" distB="0" distL="0" distR="0" simplePos="0" relativeHeight="251658240" behindDoc="0" locked="0" layoutInCell="1" allowOverlap="1" wp14:anchorId="34945916" wp14:editId="3A2A7909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3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DF">
      <w:tab/>
    </w: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989E69A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bCs/>
        <w:iCs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b/>
        <w:bCs/>
        <w:iCs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57451"/>
    <w:multiLevelType w:val="hybridMultilevel"/>
    <w:tmpl w:val="46D00C6E"/>
    <w:lvl w:ilvl="0" w:tplc="5240E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6270A"/>
    <w:multiLevelType w:val="hybridMultilevel"/>
    <w:tmpl w:val="AE8600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6">
    <w:nsid w:val="40262813"/>
    <w:multiLevelType w:val="hybridMultilevel"/>
    <w:tmpl w:val="F30E2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ED96C88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2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44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45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9"/>
  </w:num>
  <w:num w:numId="2">
    <w:abstractNumId w:val="4"/>
  </w:num>
  <w:num w:numId="3">
    <w:abstractNumId w:val="46"/>
  </w:num>
  <w:num w:numId="4">
    <w:abstractNumId w:val="31"/>
  </w:num>
  <w:num w:numId="5">
    <w:abstractNumId w:val="35"/>
  </w:num>
  <w:num w:numId="6">
    <w:abstractNumId w:val="37"/>
  </w:num>
  <w:num w:numId="7">
    <w:abstractNumId w:val="41"/>
  </w:num>
  <w:num w:numId="8">
    <w:abstractNumId w:val="40"/>
  </w:num>
  <w:num w:numId="9">
    <w:abstractNumId w:val="43"/>
  </w:num>
  <w:num w:numId="10">
    <w:abstractNumId w:val="44"/>
  </w:num>
  <w:num w:numId="11">
    <w:abstractNumId w:val="24"/>
  </w:num>
  <w:num w:numId="12">
    <w:abstractNumId w:val="48"/>
  </w:num>
  <w:num w:numId="13">
    <w:abstractNumId w:val="33"/>
  </w:num>
  <w:num w:numId="14">
    <w:abstractNumId w:val="45"/>
  </w:num>
  <w:num w:numId="15">
    <w:abstractNumId w:val="38"/>
  </w:num>
  <w:num w:numId="16">
    <w:abstractNumId w:val="10"/>
  </w:num>
  <w:num w:numId="17">
    <w:abstractNumId w:val="23"/>
  </w:num>
  <w:num w:numId="18">
    <w:abstractNumId w:val="18"/>
  </w:num>
  <w:num w:numId="19">
    <w:abstractNumId w:val="17"/>
  </w:num>
  <w:num w:numId="20">
    <w:abstractNumId w:val="11"/>
  </w:num>
  <w:num w:numId="21">
    <w:abstractNumId w:val="27"/>
  </w:num>
  <w:num w:numId="22">
    <w:abstractNumId w:val="42"/>
  </w:num>
  <w:num w:numId="23">
    <w:abstractNumId w:val="13"/>
  </w:num>
  <w:num w:numId="24">
    <w:abstractNumId w:val="25"/>
  </w:num>
  <w:num w:numId="25">
    <w:abstractNumId w:val="15"/>
  </w:num>
  <w:num w:numId="26">
    <w:abstractNumId w:val="7"/>
  </w:num>
  <w:num w:numId="27">
    <w:abstractNumId w:val="28"/>
  </w:num>
  <w:num w:numId="28">
    <w:abstractNumId w:val="9"/>
  </w:num>
  <w:num w:numId="29">
    <w:abstractNumId w:val="47"/>
  </w:num>
  <w:num w:numId="30">
    <w:abstractNumId w:val="8"/>
  </w:num>
  <w:num w:numId="31">
    <w:abstractNumId w:val="30"/>
  </w:num>
  <w:num w:numId="32">
    <w:abstractNumId w:val="32"/>
  </w:num>
  <w:num w:numId="33">
    <w:abstractNumId w:val="6"/>
  </w:num>
  <w:num w:numId="34">
    <w:abstractNumId w:val="14"/>
  </w:num>
  <w:num w:numId="35">
    <w:abstractNumId w:val="16"/>
  </w:num>
  <w:num w:numId="36">
    <w:abstractNumId w:val="19"/>
  </w:num>
  <w:num w:numId="37">
    <w:abstractNumId w:val="29"/>
  </w:num>
  <w:num w:numId="38">
    <w:abstractNumId w:val="5"/>
  </w:num>
  <w:num w:numId="39">
    <w:abstractNumId w:val="21"/>
  </w:num>
  <w:num w:numId="40">
    <w:abstractNumId w:val="36"/>
  </w:num>
  <w:num w:numId="41">
    <w:abstractNumId w:val="20"/>
  </w:num>
  <w:num w:numId="42">
    <w:abstractNumId w:val="34"/>
  </w:num>
  <w:num w:numId="43">
    <w:abstractNumId w:val="12"/>
  </w:num>
  <w:num w:numId="44">
    <w:abstractNumId w:val="26"/>
  </w:num>
  <w:num w:numId="45">
    <w:abstractNumId w:val="22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1"/>
  </w:num>
  <w:num w:numId="49">
    <w:abstractNumId w:val="2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1AD1"/>
    <w:rsid w:val="0000392F"/>
    <w:rsid w:val="00005A64"/>
    <w:rsid w:val="00014681"/>
    <w:rsid w:val="000227F7"/>
    <w:rsid w:val="000437B7"/>
    <w:rsid w:val="000469F7"/>
    <w:rsid w:val="00050BF9"/>
    <w:rsid w:val="00070D87"/>
    <w:rsid w:val="00073DDA"/>
    <w:rsid w:val="000833A4"/>
    <w:rsid w:val="00090897"/>
    <w:rsid w:val="0009351B"/>
    <w:rsid w:val="00096C62"/>
    <w:rsid w:val="000C0DD6"/>
    <w:rsid w:val="000C6D7B"/>
    <w:rsid w:val="000D053E"/>
    <w:rsid w:val="000D60F9"/>
    <w:rsid w:val="000E09BA"/>
    <w:rsid w:val="000E2BB4"/>
    <w:rsid w:val="000E5A75"/>
    <w:rsid w:val="00127AF7"/>
    <w:rsid w:val="001335B2"/>
    <w:rsid w:val="00134C09"/>
    <w:rsid w:val="00135A27"/>
    <w:rsid w:val="00137B60"/>
    <w:rsid w:val="00152779"/>
    <w:rsid w:val="001556C3"/>
    <w:rsid w:val="00156E77"/>
    <w:rsid w:val="0016113B"/>
    <w:rsid w:val="001675E4"/>
    <w:rsid w:val="001801B1"/>
    <w:rsid w:val="00181E94"/>
    <w:rsid w:val="00182A4A"/>
    <w:rsid w:val="0019046C"/>
    <w:rsid w:val="00192370"/>
    <w:rsid w:val="001B1C6B"/>
    <w:rsid w:val="001B4DA1"/>
    <w:rsid w:val="001B5DCC"/>
    <w:rsid w:val="001C4290"/>
    <w:rsid w:val="001C5CFF"/>
    <w:rsid w:val="001C6810"/>
    <w:rsid w:val="001D07BD"/>
    <w:rsid w:val="001D4C30"/>
    <w:rsid w:val="001D5762"/>
    <w:rsid w:val="001E321C"/>
    <w:rsid w:val="001F0152"/>
    <w:rsid w:val="001F2E94"/>
    <w:rsid w:val="001F3762"/>
    <w:rsid w:val="001F7867"/>
    <w:rsid w:val="002019FE"/>
    <w:rsid w:val="002033FC"/>
    <w:rsid w:val="00220BC0"/>
    <w:rsid w:val="00230903"/>
    <w:rsid w:val="00253003"/>
    <w:rsid w:val="00253852"/>
    <w:rsid w:val="00260FEB"/>
    <w:rsid w:val="002707DD"/>
    <w:rsid w:val="002741E1"/>
    <w:rsid w:val="002872FF"/>
    <w:rsid w:val="0029239B"/>
    <w:rsid w:val="002A0365"/>
    <w:rsid w:val="002B04CE"/>
    <w:rsid w:val="002B338E"/>
    <w:rsid w:val="002D3C81"/>
    <w:rsid w:val="002D3CC4"/>
    <w:rsid w:val="002D5899"/>
    <w:rsid w:val="002E4BC8"/>
    <w:rsid w:val="002E5598"/>
    <w:rsid w:val="002E75FC"/>
    <w:rsid w:val="00304FA8"/>
    <w:rsid w:val="003100C6"/>
    <w:rsid w:val="00310870"/>
    <w:rsid w:val="00324019"/>
    <w:rsid w:val="00325CD7"/>
    <w:rsid w:val="00331672"/>
    <w:rsid w:val="003328BE"/>
    <w:rsid w:val="00336154"/>
    <w:rsid w:val="003400DA"/>
    <w:rsid w:val="0034444F"/>
    <w:rsid w:val="00354685"/>
    <w:rsid w:val="00357368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5C97"/>
    <w:rsid w:val="003C5D6C"/>
    <w:rsid w:val="003C7F3C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6B22"/>
    <w:rsid w:val="00457D91"/>
    <w:rsid w:val="004670D9"/>
    <w:rsid w:val="00467BA0"/>
    <w:rsid w:val="004765EE"/>
    <w:rsid w:val="00494332"/>
    <w:rsid w:val="0049637C"/>
    <w:rsid w:val="004A0771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63F"/>
    <w:rsid w:val="0050246C"/>
    <w:rsid w:val="00503977"/>
    <w:rsid w:val="005076BD"/>
    <w:rsid w:val="00523186"/>
    <w:rsid w:val="00524777"/>
    <w:rsid w:val="00556D11"/>
    <w:rsid w:val="00571795"/>
    <w:rsid w:val="0057189F"/>
    <w:rsid w:val="00581276"/>
    <w:rsid w:val="00585AC2"/>
    <w:rsid w:val="005A17E9"/>
    <w:rsid w:val="005A479E"/>
    <w:rsid w:val="005A6847"/>
    <w:rsid w:val="005B4681"/>
    <w:rsid w:val="005C7A5C"/>
    <w:rsid w:val="005D1A22"/>
    <w:rsid w:val="005F0D3B"/>
    <w:rsid w:val="00601C5F"/>
    <w:rsid w:val="00614D24"/>
    <w:rsid w:val="00617FF5"/>
    <w:rsid w:val="00623539"/>
    <w:rsid w:val="006241E6"/>
    <w:rsid w:val="00624728"/>
    <w:rsid w:val="00625BF8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75666"/>
    <w:rsid w:val="00695C58"/>
    <w:rsid w:val="006A7E0F"/>
    <w:rsid w:val="006B0133"/>
    <w:rsid w:val="006C6BA1"/>
    <w:rsid w:val="006C77B0"/>
    <w:rsid w:val="006D078F"/>
    <w:rsid w:val="006D152D"/>
    <w:rsid w:val="006D225F"/>
    <w:rsid w:val="006D4892"/>
    <w:rsid w:val="006E744C"/>
    <w:rsid w:val="006F016E"/>
    <w:rsid w:val="006F1967"/>
    <w:rsid w:val="006F3807"/>
    <w:rsid w:val="006F6FC3"/>
    <w:rsid w:val="007005D9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344E"/>
    <w:rsid w:val="00774EFB"/>
    <w:rsid w:val="00775AAA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4BB2"/>
    <w:rsid w:val="0080441B"/>
    <w:rsid w:val="0081138C"/>
    <w:rsid w:val="00826B89"/>
    <w:rsid w:val="00834370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A41D3"/>
    <w:rsid w:val="008C41DF"/>
    <w:rsid w:val="008C6179"/>
    <w:rsid w:val="008D2C81"/>
    <w:rsid w:val="008D5DCD"/>
    <w:rsid w:val="008F4149"/>
    <w:rsid w:val="008F7A34"/>
    <w:rsid w:val="00900BFF"/>
    <w:rsid w:val="00903EA6"/>
    <w:rsid w:val="00910162"/>
    <w:rsid w:val="00912310"/>
    <w:rsid w:val="00914085"/>
    <w:rsid w:val="00914CAD"/>
    <w:rsid w:val="009206D4"/>
    <w:rsid w:val="00922D44"/>
    <w:rsid w:val="00926806"/>
    <w:rsid w:val="00927A67"/>
    <w:rsid w:val="0093727B"/>
    <w:rsid w:val="0094441A"/>
    <w:rsid w:val="00947B7F"/>
    <w:rsid w:val="00953201"/>
    <w:rsid w:val="009544E8"/>
    <w:rsid w:val="009738F9"/>
    <w:rsid w:val="00977AEC"/>
    <w:rsid w:val="0098132E"/>
    <w:rsid w:val="009848F4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1987"/>
    <w:rsid w:val="009D5AF2"/>
    <w:rsid w:val="009E728B"/>
    <w:rsid w:val="009E7C74"/>
    <w:rsid w:val="009F4FA0"/>
    <w:rsid w:val="00A038CF"/>
    <w:rsid w:val="00A05D39"/>
    <w:rsid w:val="00A10F13"/>
    <w:rsid w:val="00A124DC"/>
    <w:rsid w:val="00A12CD4"/>
    <w:rsid w:val="00A21DFE"/>
    <w:rsid w:val="00A2681E"/>
    <w:rsid w:val="00A3046C"/>
    <w:rsid w:val="00A52DDB"/>
    <w:rsid w:val="00A53284"/>
    <w:rsid w:val="00A54225"/>
    <w:rsid w:val="00A54984"/>
    <w:rsid w:val="00A73B75"/>
    <w:rsid w:val="00AA0F45"/>
    <w:rsid w:val="00AA3EFD"/>
    <w:rsid w:val="00AB1D27"/>
    <w:rsid w:val="00AB70E6"/>
    <w:rsid w:val="00AC02EA"/>
    <w:rsid w:val="00AC372B"/>
    <w:rsid w:val="00AC4F48"/>
    <w:rsid w:val="00AC6255"/>
    <w:rsid w:val="00AC64E3"/>
    <w:rsid w:val="00AD3CD9"/>
    <w:rsid w:val="00AD7FCE"/>
    <w:rsid w:val="00AF3FCF"/>
    <w:rsid w:val="00AF45E5"/>
    <w:rsid w:val="00AF639D"/>
    <w:rsid w:val="00B127CB"/>
    <w:rsid w:val="00B404BD"/>
    <w:rsid w:val="00B41DC5"/>
    <w:rsid w:val="00B44A2F"/>
    <w:rsid w:val="00B46C7D"/>
    <w:rsid w:val="00B52D8A"/>
    <w:rsid w:val="00B61320"/>
    <w:rsid w:val="00B63868"/>
    <w:rsid w:val="00B71B7F"/>
    <w:rsid w:val="00B723DE"/>
    <w:rsid w:val="00B76660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D5252"/>
    <w:rsid w:val="00BD7832"/>
    <w:rsid w:val="00BE1351"/>
    <w:rsid w:val="00BE5A11"/>
    <w:rsid w:val="00BF25CB"/>
    <w:rsid w:val="00BF2B24"/>
    <w:rsid w:val="00BF4264"/>
    <w:rsid w:val="00BF6E78"/>
    <w:rsid w:val="00C01F1C"/>
    <w:rsid w:val="00C057B2"/>
    <w:rsid w:val="00C078E1"/>
    <w:rsid w:val="00C10B76"/>
    <w:rsid w:val="00C14127"/>
    <w:rsid w:val="00C151C2"/>
    <w:rsid w:val="00C22956"/>
    <w:rsid w:val="00C2318C"/>
    <w:rsid w:val="00C26A93"/>
    <w:rsid w:val="00C26DC3"/>
    <w:rsid w:val="00C27740"/>
    <w:rsid w:val="00C328EB"/>
    <w:rsid w:val="00C357EC"/>
    <w:rsid w:val="00C42888"/>
    <w:rsid w:val="00C47C2B"/>
    <w:rsid w:val="00C56092"/>
    <w:rsid w:val="00C600A2"/>
    <w:rsid w:val="00C65286"/>
    <w:rsid w:val="00C6613E"/>
    <w:rsid w:val="00C718D6"/>
    <w:rsid w:val="00C771AC"/>
    <w:rsid w:val="00C80A8B"/>
    <w:rsid w:val="00C80E6E"/>
    <w:rsid w:val="00C8210A"/>
    <w:rsid w:val="00C83D50"/>
    <w:rsid w:val="00C8595E"/>
    <w:rsid w:val="00C908BE"/>
    <w:rsid w:val="00C93DF2"/>
    <w:rsid w:val="00C956B4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1029C"/>
    <w:rsid w:val="00D26226"/>
    <w:rsid w:val="00D35542"/>
    <w:rsid w:val="00D448D2"/>
    <w:rsid w:val="00D47498"/>
    <w:rsid w:val="00D62A64"/>
    <w:rsid w:val="00D73EA2"/>
    <w:rsid w:val="00D7792B"/>
    <w:rsid w:val="00D82C7B"/>
    <w:rsid w:val="00DA53E8"/>
    <w:rsid w:val="00DA637F"/>
    <w:rsid w:val="00DC1F35"/>
    <w:rsid w:val="00DC3A1C"/>
    <w:rsid w:val="00DD2426"/>
    <w:rsid w:val="00DE3597"/>
    <w:rsid w:val="00DE7CBD"/>
    <w:rsid w:val="00DF1A7C"/>
    <w:rsid w:val="00E02B91"/>
    <w:rsid w:val="00E04670"/>
    <w:rsid w:val="00E07A94"/>
    <w:rsid w:val="00E15A9B"/>
    <w:rsid w:val="00E23A7C"/>
    <w:rsid w:val="00E2653F"/>
    <w:rsid w:val="00E5505A"/>
    <w:rsid w:val="00E55D79"/>
    <w:rsid w:val="00E56A27"/>
    <w:rsid w:val="00E56C90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953EE"/>
    <w:rsid w:val="00EA3008"/>
    <w:rsid w:val="00EA382B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16DC"/>
    <w:rsid w:val="00F022F8"/>
    <w:rsid w:val="00F066C1"/>
    <w:rsid w:val="00F15DE3"/>
    <w:rsid w:val="00F3161E"/>
    <w:rsid w:val="00F37C47"/>
    <w:rsid w:val="00F41514"/>
    <w:rsid w:val="00F433C7"/>
    <w:rsid w:val="00F52147"/>
    <w:rsid w:val="00F647D4"/>
    <w:rsid w:val="00F8372F"/>
    <w:rsid w:val="00F8563F"/>
    <w:rsid w:val="00F863AA"/>
    <w:rsid w:val="00F909F1"/>
    <w:rsid w:val="00FA2761"/>
    <w:rsid w:val="00FA3927"/>
    <w:rsid w:val="00FA7416"/>
    <w:rsid w:val="00FC1EDB"/>
    <w:rsid w:val="00FC7E08"/>
    <w:rsid w:val="00FD2E02"/>
    <w:rsid w:val="00FE26A5"/>
    <w:rsid w:val="00FF24FE"/>
    <w:rsid w:val="00FF527D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46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2C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kstblokowy1">
    <w:name w:val="Tekst blokowy1"/>
    <w:basedOn w:val="Normalny"/>
    <w:rsid w:val="00354685"/>
    <w:pPr>
      <w:suppressAutoHyphens/>
      <w:spacing w:line="360" w:lineRule="auto"/>
      <w:ind w:left="1785" w:right="-648"/>
    </w:pPr>
    <w:rPr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2C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12C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12C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46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2C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kstblokowy1">
    <w:name w:val="Tekst blokowy1"/>
    <w:basedOn w:val="Normalny"/>
    <w:rsid w:val="00354685"/>
    <w:pPr>
      <w:suppressAutoHyphens/>
      <w:spacing w:line="360" w:lineRule="auto"/>
      <w:ind w:left="1785" w:right="-648"/>
    </w:pPr>
    <w:rPr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2C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12C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12C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D173A-7A48-469E-B27C-9B464E8E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5121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5758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2</cp:revision>
  <cp:lastPrinted>2018-01-16T13:31:00Z</cp:lastPrinted>
  <dcterms:created xsi:type="dcterms:W3CDTF">2018-05-30T12:05:00Z</dcterms:created>
  <dcterms:modified xsi:type="dcterms:W3CDTF">2018-05-30T12:05:00Z</dcterms:modified>
</cp:coreProperties>
</file>