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BB" w:rsidRPr="00447710" w:rsidRDefault="00DB3FBB" w:rsidP="00DB3FBB">
      <w:pPr>
        <w:rPr>
          <w:rFonts w:asciiTheme="minorHAnsi" w:hAnsiTheme="minorHAnsi"/>
          <w:sz w:val="20"/>
        </w:rPr>
      </w:pPr>
    </w:p>
    <w:p w:rsidR="00DB3FBB" w:rsidRPr="00447710" w:rsidRDefault="00DB3FBB" w:rsidP="00DB3FBB">
      <w:pPr>
        <w:spacing w:after="0"/>
        <w:rPr>
          <w:rFonts w:asciiTheme="minorHAnsi" w:hAnsiTheme="minorHAnsi"/>
          <w:sz w:val="20"/>
        </w:rPr>
      </w:pPr>
      <w:r w:rsidRPr="00447710">
        <w:rPr>
          <w:rFonts w:asciiTheme="minorHAnsi" w:hAnsiTheme="minorHAnsi"/>
          <w:sz w:val="20"/>
        </w:rPr>
        <w:t>_________________________</w:t>
      </w:r>
    </w:p>
    <w:p w:rsidR="00DB3FBB" w:rsidRPr="00447710" w:rsidRDefault="00DB3FBB" w:rsidP="00DB3FBB">
      <w:pPr>
        <w:rPr>
          <w:rFonts w:asciiTheme="minorHAnsi" w:hAnsiTheme="minorHAnsi"/>
          <w:sz w:val="20"/>
        </w:rPr>
      </w:pPr>
      <w:r w:rsidRPr="00447710">
        <w:rPr>
          <w:rFonts w:asciiTheme="minorHAnsi" w:hAnsiTheme="minorHAnsi"/>
          <w:sz w:val="20"/>
        </w:rPr>
        <w:t xml:space="preserve">Dane </w:t>
      </w:r>
      <w:proofErr w:type="spellStart"/>
      <w:r w:rsidRPr="00447710">
        <w:rPr>
          <w:rFonts w:asciiTheme="minorHAnsi" w:hAnsiTheme="minorHAnsi"/>
          <w:sz w:val="20"/>
        </w:rPr>
        <w:t>teleadresowe</w:t>
      </w:r>
      <w:proofErr w:type="spellEnd"/>
      <w:r w:rsidRPr="00447710">
        <w:rPr>
          <w:rFonts w:asciiTheme="minorHAnsi" w:hAnsiTheme="minorHAnsi"/>
          <w:sz w:val="20"/>
        </w:rPr>
        <w:t xml:space="preserve"> </w:t>
      </w:r>
      <w:proofErr w:type="spellStart"/>
      <w:r w:rsidRPr="00447710">
        <w:rPr>
          <w:rFonts w:asciiTheme="minorHAnsi" w:hAnsiTheme="minorHAnsi"/>
          <w:sz w:val="20"/>
        </w:rPr>
        <w:t>Wykonawcy</w:t>
      </w:r>
      <w:proofErr w:type="spellEnd"/>
    </w:p>
    <w:p w:rsidR="00DB3FBB" w:rsidRPr="007E5FEE" w:rsidRDefault="00DB3FBB" w:rsidP="00DB3FBB">
      <w:pPr>
        <w:jc w:val="center"/>
        <w:rPr>
          <w:rFonts w:asciiTheme="minorHAnsi" w:hAnsiTheme="minorHAnsi"/>
          <w:b/>
          <w:sz w:val="28"/>
        </w:rPr>
      </w:pPr>
      <w:proofErr w:type="spellStart"/>
      <w:r w:rsidRPr="007E5FEE">
        <w:rPr>
          <w:rFonts w:asciiTheme="minorHAnsi" w:hAnsiTheme="minorHAnsi"/>
          <w:b/>
          <w:sz w:val="28"/>
        </w:rPr>
        <w:t>Oświadczenie</w:t>
      </w:r>
      <w:proofErr w:type="spellEnd"/>
    </w:p>
    <w:p w:rsidR="00DB3FBB" w:rsidRPr="00327BB5" w:rsidRDefault="00DB3FBB" w:rsidP="00DB3FB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</w:rPr>
      </w:pPr>
      <w:proofErr w:type="spellStart"/>
      <w:r w:rsidRPr="00327BB5">
        <w:rPr>
          <w:rFonts w:asciiTheme="minorHAnsi" w:hAnsiTheme="minorHAnsi"/>
          <w:bCs/>
          <w:color w:val="000000"/>
          <w:sz w:val="18"/>
          <w:szCs w:val="18"/>
        </w:rPr>
        <w:t>do</w:t>
      </w:r>
      <w:r w:rsidR="00134F00">
        <w:rPr>
          <w:rFonts w:asciiTheme="minorHAnsi" w:hAnsiTheme="minorHAnsi"/>
          <w:bCs/>
          <w:color w:val="000000"/>
          <w:sz w:val="18"/>
          <w:szCs w:val="18"/>
        </w:rPr>
        <w:t>tyczy</w:t>
      </w:r>
      <w:proofErr w:type="spellEnd"/>
      <w:r w:rsidR="00134F00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proofErr w:type="spellStart"/>
      <w:r w:rsidR="00134F00">
        <w:rPr>
          <w:rFonts w:asciiTheme="minorHAnsi" w:hAnsiTheme="minorHAnsi"/>
          <w:bCs/>
          <w:color w:val="000000"/>
          <w:sz w:val="18"/>
          <w:szCs w:val="18"/>
        </w:rPr>
        <w:t>zapytania</w:t>
      </w:r>
      <w:proofErr w:type="spellEnd"/>
      <w:r w:rsidR="00134F00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proofErr w:type="spellStart"/>
      <w:r w:rsidR="00134F00">
        <w:rPr>
          <w:rFonts w:asciiTheme="minorHAnsi" w:hAnsiTheme="minorHAnsi"/>
          <w:bCs/>
          <w:color w:val="000000"/>
          <w:sz w:val="18"/>
          <w:szCs w:val="18"/>
        </w:rPr>
        <w:t>ofertowego</w:t>
      </w:r>
      <w:proofErr w:type="spellEnd"/>
      <w:r w:rsidR="00134F00">
        <w:rPr>
          <w:rFonts w:asciiTheme="minorHAnsi" w:hAnsiTheme="minorHAnsi"/>
          <w:bCs/>
          <w:color w:val="000000"/>
          <w:sz w:val="18"/>
          <w:szCs w:val="18"/>
        </w:rPr>
        <w:t xml:space="preserve"> nr 03</w:t>
      </w:r>
      <w:r>
        <w:rPr>
          <w:rFonts w:asciiTheme="minorHAnsi" w:hAnsiTheme="minorHAnsi"/>
          <w:bCs/>
          <w:color w:val="000000"/>
          <w:sz w:val="18"/>
          <w:szCs w:val="18"/>
        </w:rPr>
        <w:t>/10</w:t>
      </w:r>
      <w:r w:rsidRPr="00327BB5">
        <w:rPr>
          <w:rFonts w:asciiTheme="minorHAnsi" w:hAnsiTheme="minorHAnsi"/>
          <w:bCs/>
          <w:color w:val="000000"/>
          <w:sz w:val="18"/>
          <w:szCs w:val="18"/>
        </w:rPr>
        <w:t xml:space="preserve">/2018 z </w:t>
      </w:r>
      <w:proofErr w:type="spellStart"/>
      <w:r w:rsidR="00134F00">
        <w:rPr>
          <w:rFonts w:asciiTheme="minorHAnsi" w:hAnsiTheme="minorHAnsi"/>
          <w:color w:val="000000"/>
          <w:sz w:val="18"/>
          <w:szCs w:val="18"/>
        </w:rPr>
        <w:t>dnia</w:t>
      </w:r>
      <w:proofErr w:type="spellEnd"/>
      <w:r w:rsidR="00134F00">
        <w:rPr>
          <w:rFonts w:asciiTheme="minorHAnsi" w:hAnsiTheme="minorHAnsi"/>
          <w:color w:val="000000"/>
          <w:sz w:val="18"/>
          <w:szCs w:val="18"/>
        </w:rPr>
        <w:t xml:space="preserve"> 05</w:t>
      </w:r>
      <w:r>
        <w:rPr>
          <w:rFonts w:asciiTheme="minorHAnsi" w:hAnsiTheme="minorHAnsi"/>
          <w:color w:val="000000"/>
          <w:sz w:val="18"/>
          <w:szCs w:val="18"/>
        </w:rPr>
        <w:t>.10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.2018r.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na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usługę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134F00">
        <w:rPr>
          <w:rFonts w:asciiTheme="minorHAnsi" w:hAnsiTheme="minorHAnsi"/>
          <w:color w:val="000000"/>
          <w:sz w:val="18"/>
        </w:rPr>
        <w:t>hotelową</w:t>
      </w:r>
      <w:proofErr w:type="spellEnd"/>
      <w:r w:rsidR="00134F00">
        <w:rPr>
          <w:rFonts w:asciiTheme="minorHAnsi" w:hAnsiTheme="minorHAnsi"/>
          <w:color w:val="000000"/>
          <w:sz w:val="18"/>
        </w:rPr>
        <w:t xml:space="preserve"> i</w:t>
      </w:r>
      <w:bookmarkStart w:id="0" w:name="_GoBack"/>
      <w:bookmarkEnd w:id="0"/>
      <w:r w:rsidR="00134F00">
        <w:rPr>
          <w:rFonts w:asciiTheme="minorHAnsi" w:hAnsiTheme="minorHAnsi"/>
          <w:color w:val="000000"/>
          <w:sz w:val="18"/>
        </w:rPr>
        <w:t xml:space="preserve"> </w:t>
      </w:r>
      <w:proofErr w:type="spellStart"/>
      <w:r w:rsidR="00134F00">
        <w:rPr>
          <w:rFonts w:asciiTheme="minorHAnsi" w:hAnsiTheme="minorHAnsi"/>
          <w:color w:val="000000"/>
          <w:sz w:val="18"/>
        </w:rPr>
        <w:t>gastronomiczną</w:t>
      </w:r>
      <w:proofErr w:type="spellEnd"/>
      <w:r w:rsidRPr="00413438">
        <w:rPr>
          <w:rFonts w:asciiTheme="minorHAnsi" w:hAnsiTheme="minorHAnsi"/>
          <w:color w:val="000000"/>
          <w:sz w:val="14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podczas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E5FEE" w:rsidRPr="007E5FEE">
        <w:rPr>
          <w:rFonts w:asciiTheme="minorHAnsi" w:hAnsiTheme="minorHAnsi"/>
          <w:color w:val="000000"/>
          <w:sz w:val="18"/>
          <w:szCs w:val="18"/>
        </w:rPr>
        <w:t xml:space="preserve">II </w:t>
      </w:r>
      <w:proofErr w:type="spellStart"/>
      <w:r w:rsidR="007E5FEE" w:rsidRPr="007E5FEE">
        <w:rPr>
          <w:rFonts w:asciiTheme="minorHAnsi" w:hAnsiTheme="minorHAnsi"/>
          <w:color w:val="000000"/>
          <w:sz w:val="18"/>
          <w:szCs w:val="18"/>
        </w:rPr>
        <w:t>Mitingu</w:t>
      </w:r>
      <w:proofErr w:type="spellEnd"/>
      <w:r w:rsidR="007E5FEE" w:rsidRPr="007E5FEE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E5FEE" w:rsidRPr="007E5FEE">
        <w:rPr>
          <w:rFonts w:asciiTheme="minorHAnsi" w:hAnsiTheme="minorHAnsi"/>
          <w:color w:val="000000"/>
          <w:sz w:val="18"/>
          <w:szCs w:val="18"/>
        </w:rPr>
        <w:t>Pływackiego</w:t>
      </w:r>
      <w:proofErr w:type="spellEnd"/>
      <w:r w:rsidR="007E5FEE" w:rsidRPr="007E5FEE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E5FEE" w:rsidRPr="007E5FEE">
        <w:rPr>
          <w:rFonts w:asciiTheme="minorHAnsi" w:hAnsiTheme="minorHAnsi"/>
          <w:color w:val="000000"/>
          <w:sz w:val="18"/>
          <w:szCs w:val="18"/>
        </w:rPr>
        <w:t>Osób</w:t>
      </w:r>
      <w:proofErr w:type="spellEnd"/>
      <w:r w:rsidR="007E5FEE" w:rsidRPr="007E5FEE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="007E5FEE" w:rsidRPr="007E5FEE">
        <w:rPr>
          <w:rFonts w:asciiTheme="minorHAnsi" w:hAnsiTheme="minorHAnsi"/>
          <w:color w:val="000000"/>
          <w:sz w:val="18"/>
          <w:szCs w:val="18"/>
        </w:rPr>
        <w:t>Niepełnosprawnych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.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Wydarzenie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jest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współfinansowane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w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ramach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projektu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pt. </w:t>
      </w:r>
      <w:r w:rsidRPr="00327BB5">
        <w:rPr>
          <w:rFonts w:asciiTheme="minorHAnsi" w:hAnsiTheme="minorHAnsi"/>
          <w:sz w:val="18"/>
          <w:szCs w:val="18"/>
        </w:rPr>
        <w:t>„</w:t>
      </w:r>
      <w:proofErr w:type="spellStart"/>
      <w:r w:rsidRPr="00327BB5">
        <w:rPr>
          <w:rFonts w:asciiTheme="minorHAnsi" w:hAnsiTheme="minorHAnsi"/>
          <w:sz w:val="18"/>
          <w:szCs w:val="18"/>
        </w:rPr>
        <w:t>Cykl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Imprez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Sportowych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dla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Osób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Niepełnosprawnych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obejmujący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Mistrzostwa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Polski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w </w:t>
      </w:r>
      <w:proofErr w:type="spellStart"/>
      <w:r w:rsidRPr="00327BB5">
        <w:rPr>
          <w:rFonts w:asciiTheme="minorHAnsi" w:hAnsiTheme="minorHAnsi"/>
          <w:sz w:val="18"/>
          <w:szCs w:val="18"/>
        </w:rPr>
        <w:t>Narciarstwie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Biegowym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Pr="00327BB5">
        <w:rPr>
          <w:rFonts w:asciiTheme="minorHAnsi" w:hAnsiTheme="minorHAnsi"/>
          <w:sz w:val="18"/>
          <w:szCs w:val="18"/>
        </w:rPr>
        <w:t>Lekkiej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Atletyce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oraz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Ogólnopolski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Miting</w:t>
      </w:r>
      <w:proofErr w:type="spellEnd"/>
      <w:r w:rsidRPr="00327BB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sz w:val="18"/>
          <w:szCs w:val="18"/>
        </w:rPr>
        <w:t>Pływacki</w:t>
      </w:r>
      <w:proofErr w:type="spellEnd"/>
      <w:r w:rsidRPr="00327BB5">
        <w:rPr>
          <w:rFonts w:asciiTheme="minorHAnsi" w:hAnsiTheme="minorHAnsi"/>
          <w:sz w:val="18"/>
          <w:szCs w:val="18"/>
        </w:rPr>
        <w:t>”</w:t>
      </w:r>
      <w:r w:rsidRPr="00327BB5">
        <w:rPr>
          <w:rFonts w:asciiTheme="minorHAnsi" w:hAnsiTheme="minorHAnsi"/>
          <w:color w:val="000000"/>
          <w:sz w:val="18"/>
          <w:szCs w:val="18"/>
        </w:rPr>
        <w:t xml:space="preserve">,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realizowanego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w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ramach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umowy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nr ZZB/000476/BF/D z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dnia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16.03.2018r.,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podpisanej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pomiędzy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Polskim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Związkiem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Sportu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Niepełnosprawnych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„Start” a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Państwowym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Funduszem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Rehabilitacji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Osób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327BB5">
        <w:rPr>
          <w:rFonts w:asciiTheme="minorHAnsi" w:hAnsiTheme="minorHAnsi"/>
          <w:color w:val="000000"/>
          <w:sz w:val="18"/>
          <w:szCs w:val="18"/>
        </w:rPr>
        <w:t>Niepełnosprawnych</w:t>
      </w:r>
      <w:proofErr w:type="spellEnd"/>
      <w:r w:rsidRPr="00327BB5">
        <w:rPr>
          <w:rFonts w:asciiTheme="minorHAnsi" w:hAnsiTheme="minorHAnsi"/>
          <w:color w:val="000000"/>
          <w:sz w:val="18"/>
          <w:szCs w:val="18"/>
        </w:rPr>
        <w:t>.</w:t>
      </w:r>
    </w:p>
    <w:p w:rsidR="00DB3FBB" w:rsidRPr="00447710" w:rsidRDefault="00DB3FBB" w:rsidP="00DB3FBB">
      <w:pPr>
        <w:pStyle w:val="Tekstpodstawowywcity3"/>
        <w:spacing w:after="0"/>
        <w:ind w:left="0"/>
        <w:jc w:val="both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Składając ofert</w:t>
      </w:r>
      <w:r>
        <w:rPr>
          <w:rFonts w:asciiTheme="minorHAnsi" w:hAnsiTheme="minorHAnsi"/>
          <w:sz w:val="18"/>
          <w:szCs w:val="18"/>
        </w:rPr>
        <w:t xml:space="preserve">ę dotyczącą usługi </w:t>
      </w:r>
      <w:r w:rsidR="00134F00">
        <w:rPr>
          <w:rFonts w:asciiTheme="minorHAnsi" w:hAnsiTheme="minorHAnsi"/>
          <w:color w:val="000000"/>
          <w:sz w:val="18"/>
        </w:rPr>
        <w:t>hotelowej i gastronomicznej</w:t>
      </w:r>
      <w:r w:rsidRPr="00447710">
        <w:rPr>
          <w:rFonts w:asciiTheme="minorHAnsi" w:hAnsiTheme="minorHAnsi"/>
          <w:sz w:val="18"/>
          <w:szCs w:val="18"/>
        </w:rPr>
        <w:t xml:space="preserve"> </w:t>
      </w:r>
      <w:r w:rsidRPr="00C32BBC">
        <w:rPr>
          <w:rFonts w:asciiTheme="minorHAnsi" w:hAnsiTheme="minorHAnsi"/>
          <w:color w:val="000000"/>
          <w:sz w:val="18"/>
          <w:szCs w:val="18"/>
        </w:rPr>
        <w:t xml:space="preserve">podczas </w:t>
      </w:r>
      <w:r w:rsidR="00134F00" w:rsidRPr="007E5FEE">
        <w:rPr>
          <w:rFonts w:asciiTheme="minorHAnsi" w:hAnsiTheme="minorHAnsi"/>
          <w:color w:val="000000"/>
          <w:sz w:val="18"/>
          <w:szCs w:val="18"/>
        </w:rPr>
        <w:t>II Mitingu Pływackiego Osób Niepełnosprawnych</w:t>
      </w:r>
      <w:r w:rsidRPr="00447710">
        <w:rPr>
          <w:rFonts w:asciiTheme="minorHAnsi" w:hAnsiTheme="minorHAnsi"/>
          <w:sz w:val="18"/>
          <w:szCs w:val="18"/>
        </w:rPr>
        <w:t xml:space="preserve">, oświadczamy, że: 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znajdujemy się w sytuacji ekonomicznej i finansowej zapewniającej wykonanie zamówienia;</w:t>
      </w:r>
    </w:p>
    <w:p w:rsidR="00DB3FBB" w:rsidRPr="00447710" w:rsidRDefault="00DB3FBB" w:rsidP="00DB3FBB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eastAsia="Arial Unicode MS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</w:t>
      </w:r>
      <w:r>
        <w:rPr>
          <w:rFonts w:asciiTheme="minorHAnsi" w:hAnsiTheme="minorHAnsi"/>
          <w:sz w:val="18"/>
          <w:szCs w:val="18"/>
        </w:rPr>
        <w:t xml:space="preserve">ień publicznych (Dz.U. 2013 r. </w:t>
      </w:r>
      <w:r w:rsidRPr="00447710">
        <w:rPr>
          <w:rFonts w:asciiTheme="minorHAnsi" w:hAnsiTheme="minorHAnsi"/>
          <w:sz w:val="18"/>
          <w:szCs w:val="18"/>
        </w:rPr>
        <w:t>poz. 907 ze zm.)</w:t>
      </w:r>
      <w:r w:rsidRPr="00447710">
        <w:rPr>
          <w:rFonts w:asciiTheme="minorHAnsi" w:eastAsia="Arial Unicode MS" w:hAnsiTheme="minorHAnsi"/>
          <w:sz w:val="18"/>
          <w:szCs w:val="18"/>
        </w:rPr>
        <w:t xml:space="preserve"> 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DB3FBB" w:rsidRPr="00447710" w:rsidRDefault="00DB3FBB" w:rsidP="00DB3FBB">
      <w:pPr>
        <w:pStyle w:val="pkt"/>
        <w:numPr>
          <w:ilvl w:val="2"/>
          <w:numId w:val="45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uczestniczeniu w spółce jako wspólnik spółki cywilnej lub spółki osobowej; </w:t>
      </w:r>
    </w:p>
    <w:p w:rsidR="00DB3FBB" w:rsidRPr="00447710" w:rsidRDefault="00DB3FBB" w:rsidP="00DB3FBB">
      <w:pPr>
        <w:pStyle w:val="pkt"/>
        <w:numPr>
          <w:ilvl w:val="2"/>
          <w:numId w:val="45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posiadaniu udziałów lub co najmniej 10 % akcji;</w:t>
      </w:r>
    </w:p>
    <w:p w:rsidR="00DB3FBB" w:rsidRPr="00447710" w:rsidRDefault="00DB3FBB" w:rsidP="00DB3FBB">
      <w:pPr>
        <w:pStyle w:val="pkt"/>
        <w:numPr>
          <w:ilvl w:val="2"/>
          <w:numId w:val="45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pełnieniu funkcji członka organu nadzorczego lub zarządzającego, prokurenta, pełnomocnika;</w:t>
      </w:r>
    </w:p>
    <w:p w:rsidR="00DB3FBB" w:rsidRPr="00447710" w:rsidRDefault="00DB3FBB" w:rsidP="00DB3FBB">
      <w:pPr>
        <w:pStyle w:val="pkt"/>
        <w:numPr>
          <w:ilvl w:val="2"/>
          <w:numId w:val="45"/>
        </w:numPr>
        <w:tabs>
          <w:tab w:val="num" w:pos="993"/>
        </w:tabs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 xml:space="preserve">pozostawaniu w związku małżeńskim, w stosunku </w:t>
      </w:r>
      <w:r>
        <w:rPr>
          <w:rFonts w:asciiTheme="minorHAnsi" w:hAnsiTheme="minorHAnsi"/>
          <w:sz w:val="18"/>
          <w:szCs w:val="18"/>
        </w:rPr>
        <w:t xml:space="preserve">pokrewieństwa lub powinowactwa </w:t>
      </w:r>
      <w:r w:rsidRPr="00447710">
        <w:rPr>
          <w:rFonts w:asciiTheme="minorHAnsi" w:hAnsiTheme="minorHAns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ceny wskazane w Ofercie uwzględniają wszystkie koszty związane z reali</w:t>
      </w:r>
      <w:r>
        <w:rPr>
          <w:rFonts w:asciiTheme="minorHAnsi" w:hAnsiTheme="minorHAnsi"/>
          <w:sz w:val="18"/>
          <w:szCs w:val="18"/>
        </w:rPr>
        <w:t xml:space="preserve">zacją umowy i są cenami stałymi </w:t>
      </w:r>
      <w:r w:rsidRPr="00447710">
        <w:rPr>
          <w:rFonts w:asciiTheme="minorHAnsi" w:hAnsiTheme="minorHAnsi"/>
          <w:sz w:val="18"/>
          <w:szCs w:val="18"/>
        </w:rPr>
        <w:t>w okresie obowiązywania umowy;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uważamy się za związanych niniejszą ofertą na czas wskazany w zapytaniu ofertowym;</w:t>
      </w:r>
    </w:p>
    <w:p w:rsidR="00DB3FBB" w:rsidRPr="00447710" w:rsidRDefault="00DB3FBB" w:rsidP="00DB3FBB">
      <w:pPr>
        <w:pStyle w:val="pkt"/>
        <w:numPr>
          <w:ilvl w:val="0"/>
          <w:numId w:val="45"/>
        </w:numPr>
        <w:spacing w:before="0" w:after="0"/>
        <w:ind w:right="70"/>
        <w:rPr>
          <w:rFonts w:asciiTheme="minorHAnsi" w:hAnsiTheme="minorHAnsi"/>
          <w:sz w:val="18"/>
          <w:szCs w:val="18"/>
        </w:rPr>
      </w:pPr>
      <w:r w:rsidRPr="00447710">
        <w:rPr>
          <w:rFonts w:asciiTheme="minorHAnsi" w:hAnsiTheme="minorHAnsi"/>
          <w:sz w:val="18"/>
          <w:szCs w:val="18"/>
        </w:rPr>
        <w:t>zobowiązujemy się, w przypadku wyboru naszej oferty, do zawarcia umowy w terminie wskazanym przez Zamawiającego.</w:t>
      </w:r>
    </w:p>
    <w:p w:rsidR="00DB3FBB" w:rsidRDefault="00DB3FBB" w:rsidP="00DB3FBB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7E5FEE" w:rsidRDefault="007E5FEE" w:rsidP="00DB3FBB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DB3FBB" w:rsidRDefault="00DB3FBB" w:rsidP="00DB3FBB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p w:rsidR="00DB3FBB" w:rsidRPr="00447710" w:rsidRDefault="00DB3FBB" w:rsidP="00DB3FBB">
      <w:pPr>
        <w:pStyle w:val="pkt"/>
        <w:spacing w:before="0"/>
        <w:ind w:right="7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739" w:type="dxa"/>
        <w:tblLook w:val="01E0" w:firstRow="1" w:lastRow="1" w:firstColumn="1" w:lastColumn="1" w:noHBand="0" w:noVBand="0"/>
      </w:tblPr>
      <w:tblGrid>
        <w:gridCol w:w="2196"/>
        <w:gridCol w:w="6602"/>
      </w:tblGrid>
      <w:tr w:rsidR="00DB3FBB" w:rsidRPr="00447710" w:rsidTr="005E7553">
        <w:tc>
          <w:tcPr>
            <w:tcW w:w="2196" w:type="dxa"/>
          </w:tcPr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DB3FBB" w:rsidRPr="00447710" w:rsidTr="005E7553">
        <w:tc>
          <w:tcPr>
            <w:tcW w:w="2196" w:type="dxa"/>
          </w:tcPr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:rsidR="00DB3FBB" w:rsidRPr="00447710" w:rsidRDefault="00DB3FBB" w:rsidP="005E755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47710">
              <w:rPr>
                <w:rFonts w:asciiTheme="minorHAnsi" w:hAnsiTheme="minorHAnsi"/>
                <w:sz w:val="18"/>
                <w:szCs w:val="18"/>
              </w:rPr>
              <w:t xml:space="preserve">                  Czytelny podpis albo podpis i pieczątka z imieniem i nazwiskiem i pieczęć firmowa</w:t>
            </w:r>
          </w:p>
        </w:tc>
      </w:tr>
    </w:tbl>
    <w:p w:rsidR="003E789E" w:rsidRPr="00DB3FBB" w:rsidRDefault="003E789E" w:rsidP="00DB3FBB"/>
    <w:sectPr w:rsidR="003E789E" w:rsidRPr="00DB3FBB" w:rsidSect="0070086E">
      <w:headerReference w:type="default" r:id="rId8"/>
      <w:footerReference w:type="default" r:id="rId9"/>
      <w:pgSz w:w="12240" w:h="15840"/>
      <w:pgMar w:top="1221" w:right="1467" w:bottom="1985" w:left="993" w:header="426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AD" w:rsidRDefault="00F615AD" w:rsidP="009111BC">
      <w:pPr>
        <w:spacing w:after="0" w:line="240" w:lineRule="auto"/>
      </w:pPr>
      <w:r>
        <w:separator/>
      </w:r>
    </w:p>
  </w:endnote>
  <w:endnote w:type="continuationSeparator" w:id="0">
    <w:p w:rsidR="00F615AD" w:rsidRDefault="00F615AD" w:rsidP="0091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6E" w:rsidRDefault="0070086E" w:rsidP="0070086E">
    <w:pPr>
      <w:pStyle w:val="Stopka"/>
    </w:pPr>
    <w:proofErr w:type="spellStart"/>
    <w:r>
      <w:t>Patronaty</w:t>
    </w:r>
    <w:proofErr w:type="spellEnd"/>
    <w:r>
      <w:t xml:space="preserve"> </w:t>
    </w:r>
    <w:proofErr w:type="spellStart"/>
    <w:r>
      <w:t>honorowe</w:t>
    </w:r>
    <w:proofErr w:type="spellEnd"/>
    <w:r>
      <w:t>:</w:t>
    </w:r>
  </w:p>
  <w:p w:rsidR="002925D7" w:rsidRPr="00552CEF" w:rsidRDefault="0070086E" w:rsidP="0070086E">
    <w:pPr>
      <w:pStyle w:val="Stopka"/>
      <w:jc w:val="right"/>
    </w:pPr>
    <w:r>
      <w:t xml:space="preserve"> </w:t>
    </w:r>
    <w:r w:rsidR="006034B6">
      <w:rPr>
        <w:noProof/>
        <w:lang w:val="pl-PL" w:eastAsia="pl-PL"/>
      </w:rPr>
      <w:drawing>
        <wp:inline distT="0" distB="0" distL="0" distR="0">
          <wp:extent cx="2162175" cy="914400"/>
          <wp:effectExtent l="0" t="0" r="9525" b="0"/>
          <wp:docPr id="4" name="Obraz 4" descr="P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4B6">
      <w:rPr>
        <w:noProof/>
        <w:lang w:val="pl-PL" w:eastAsia="pl-PL"/>
      </w:rPr>
      <w:drawing>
        <wp:inline distT="0" distB="0" distL="0" distR="0">
          <wp:extent cx="657225" cy="962025"/>
          <wp:effectExtent l="0" t="0" r="9525" b="9525"/>
          <wp:docPr id="5" name="Obraz 5" descr="pkpar_logo_PL kolor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kpar_logo_PL kolor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34B6">
      <w:rPr>
        <w:noProof/>
        <w:lang w:val="pl-PL" w:eastAsia="pl-PL"/>
      </w:rPr>
      <w:drawing>
        <wp:inline distT="0" distB="0" distL="0" distR="0">
          <wp:extent cx="1790700" cy="1009650"/>
          <wp:effectExtent l="0" t="0" r="0" b="0"/>
          <wp:docPr id="6" name="Obraz 6" descr="Prezydent Miasta Lodzi Hanna Zdanow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ezydent Miasta Lodzi Hanna Zdanows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6034B6">
      <w:rPr>
        <w:noProof/>
        <w:lang w:val="pl-PL" w:eastAsia="pl-PL"/>
      </w:rPr>
      <w:drawing>
        <wp:inline distT="0" distB="0" distL="0" distR="0">
          <wp:extent cx="1181100" cy="895350"/>
          <wp:effectExtent l="0" t="0" r="0" b="0"/>
          <wp:docPr id="7" name="Obraz 7" descr="herb_podpis_centr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_podpis_central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AD" w:rsidRDefault="00F615AD" w:rsidP="009111BC">
      <w:pPr>
        <w:spacing w:after="0" w:line="240" w:lineRule="auto"/>
      </w:pPr>
      <w:r>
        <w:separator/>
      </w:r>
    </w:p>
  </w:footnote>
  <w:footnote w:type="continuationSeparator" w:id="0">
    <w:p w:rsidR="00F615AD" w:rsidRDefault="00F615AD" w:rsidP="0091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D7" w:rsidRPr="003C4B14" w:rsidRDefault="00677F83" w:rsidP="00552CEF">
    <w:pPr>
      <w:pStyle w:val="Nagwek"/>
      <w:tabs>
        <w:tab w:val="clear" w:pos="4703"/>
        <w:tab w:val="clear" w:pos="9406"/>
        <w:tab w:val="left" w:pos="0"/>
      </w:tabs>
    </w:pPr>
    <w:r>
      <w:rPr>
        <w:szCs w:val="24"/>
      </w:rPr>
      <w:t xml:space="preserve">                    </w:t>
    </w:r>
    <w:r w:rsidR="006034B6">
      <w:rPr>
        <w:noProof/>
        <w:szCs w:val="24"/>
        <w:lang w:val="pl-PL" w:eastAsia="pl-PL"/>
      </w:rPr>
      <w:drawing>
        <wp:inline distT="0" distB="0" distL="0" distR="0">
          <wp:extent cx="1247775" cy="647700"/>
          <wp:effectExtent l="0" t="0" r="9525" b="0"/>
          <wp:docPr id="1" name="Obraz 1" descr="LOGOTYP_MINI_POSTA-208x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MINI_POSTA-208x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5D7">
      <w:rPr>
        <w:szCs w:val="24"/>
      </w:rPr>
      <w:t xml:space="preserve">               </w:t>
    </w:r>
    <w:r w:rsidR="002925D7">
      <w:rPr>
        <w:noProof/>
        <w:lang w:val="pl-PL" w:eastAsia="pl-PL"/>
      </w:rPr>
      <w:t xml:space="preserve">    </w:t>
    </w:r>
    <w:r w:rsidR="006034B6">
      <w:rPr>
        <w:noProof/>
        <w:lang w:val="pl-PL" w:eastAsia="pl-PL"/>
      </w:rPr>
      <w:drawing>
        <wp:inline distT="0" distB="0" distL="0" distR="0">
          <wp:extent cx="1600200" cy="752475"/>
          <wp:effectExtent l="0" t="0" r="0" b="9525"/>
          <wp:docPr id="2" name="Obraz 2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5D7">
      <w:rPr>
        <w:noProof/>
        <w:lang w:val="pl-PL" w:eastAsia="pl-PL"/>
      </w:rPr>
      <w:t xml:space="preserve">   </w:t>
    </w:r>
    <w:r w:rsidR="0079124D">
      <w:rPr>
        <w:noProof/>
        <w:lang w:val="pl-PL" w:eastAsia="pl-PL"/>
      </w:rPr>
      <w:t xml:space="preserve">          </w:t>
    </w:r>
    <w:r w:rsidR="002925D7">
      <w:rPr>
        <w:noProof/>
        <w:lang w:val="pl-PL" w:eastAsia="pl-PL"/>
      </w:rPr>
      <w:t xml:space="preserve"> </w:t>
    </w:r>
    <w:r w:rsidR="006034B6">
      <w:rPr>
        <w:noProof/>
        <w:szCs w:val="24"/>
        <w:lang w:val="pl-PL" w:eastAsia="pl-PL"/>
      </w:rPr>
      <w:drawing>
        <wp:inline distT="0" distB="0" distL="0" distR="0">
          <wp:extent cx="1676400" cy="523875"/>
          <wp:effectExtent l="0" t="0" r="0" b="9525"/>
          <wp:docPr id="3" name="Obraz 4" descr="C:\Users\mnie\Desktop\Patronaty + loga\Logo-M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nie\Desktop\Patronaty + loga\Logo-MS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</w:abstractNum>
  <w:abstractNum w:abstractNumId="8">
    <w:nsid w:val="02077BA5"/>
    <w:multiLevelType w:val="hybridMultilevel"/>
    <w:tmpl w:val="841EF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3024D1"/>
    <w:multiLevelType w:val="hybridMultilevel"/>
    <w:tmpl w:val="1FCE9D3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3283C5B"/>
    <w:multiLevelType w:val="hybridMultilevel"/>
    <w:tmpl w:val="8C261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A0E2A"/>
    <w:multiLevelType w:val="hybridMultilevel"/>
    <w:tmpl w:val="0C2672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FE2937"/>
    <w:multiLevelType w:val="hybridMultilevel"/>
    <w:tmpl w:val="A596E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74229"/>
    <w:multiLevelType w:val="hybridMultilevel"/>
    <w:tmpl w:val="8F149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736D9"/>
    <w:multiLevelType w:val="hybridMultilevel"/>
    <w:tmpl w:val="A0C8B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BB66F8"/>
    <w:multiLevelType w:val="hybridMultilevel"/>
    <w:tmpl w:val="794E21FA"/>
    <w:lvl w:ilvl="0" w:tplc="90FEF8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CB5D6B"/>
    <w:multiLevelType w:val="hybridMultilevel"/>
    <w:tmpl w:val="111A5154"/>
    <w:lvl w:ilvl="0" w:tplc="09401D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773704"/>
    <w:multiLevelType w:val="hybridMultilevel"/>
    <w:tmpl w:val="88D6F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0F05B2"/>
    <w:multiLevelType w:val="hybridMultilevel"/>
    <w:tmpl w:val="E32E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1048F"/>
    <w:multiLevelType w:val="hybridMultilevel"/>
    <w:tmpl w:val="5D38A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54868"/>
    <w:multiLevelType w:val="hybridMultilevel"/>
    <w:tmpl w:val="7A2C7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23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723F6"/>
    <w:multiLevelType w:val="hybridMultilevel"/>
    <w:tmpl w:val="B86EC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154747"/>
    <w:multiLevelType w:val="hybridMultilevel"/>
    <w:tmpl w:val="4184F9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048B646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7340B6"/>
    <w:multiLevelType w:val="hybridMultilevel"/>
    <w:tmpl w:val="22242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FD3E7D"/>
    <w:multiLevelType w:val="hybridMultilevel"/>
    <w:tmpl w:val="5BFC36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C13555B"/>
    <w:multiLevelType w:val="hybridMultilevel"/>
    <w:tmpl w:val="8714A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532E1"/>
    <w:multiLevelType w:val="hybridMultilevel"/>
    <w:tmpl w:val="D8F61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C69E6"/>
    <w:multiLevelType w:val="hybridMultilevel"/>
    <w:tmpl w:val="307A2E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8D2DAF"/>
    <w:multiLevelType w:val="hybridMultilevel"/>
    <w:tmpl w:val="9D6E0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70E10"/>
    <w:multiLevelType w:val="hybridMultilevel"/>
    <w:tmpl w:val="C9069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C5514"/>
    <w:multiLevelType w:val="hybridMultilevel"/>
    <w:tmpl w:val="3318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37206"/>
    <w:multiLevelType w:val="hybridMultilevel"/>
    <w:tmpl w:val="05D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875F3"/>
    <w:multiLevelType w:val="hybridMultilevel"/>
    <w:tmpl w:val="86529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44">
    <w:nsid w:val="783142F7"/>
    <w:multiLevelType w:val="hybridMultilevel"/>
    <w:tmpl w:val="B94AC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5"/>
  </w:num>
  <w:num w:numId="11">
    <w:abstractNumId w:val="16"/>
  </w:num>
  <w:num w:numId="12">
    <w:abstractNumId w:val="37"/>
  </w:num>
  <w:num w:numId="13">
    <w:abstractNumId w:val="10"/>
  </w:num>
  <w:num w:numId="14">
    <w:abstractNumId w:val="20"/>
  </w:num>
  <w:num w:numId="15">
    <w:abstractNumId w:val="29"/>
  </w:num>
  <w:num w:numId="16">
    <w:abstractNumId w:val="13"/>
  </w:num>
  <w:num w:numId="17">
    <w:abstractNumId w:val="27"/>
  </w:num>
  <w:num w:numId="18">
    <w:abstractNumId w:val="9"/>
  </w:num>
  <w:num w:numId="19">
    <w:abstractNumId w:val="8"/>
  </w:num>
  <w:num w:numId="20">
    <w:abstractNumId w:val="42"/>
  </w:num>
  <w:num w:numId="21">
    <w:abstractNumId w:val="21"/>
  </w:num>
  <w:num w:numId="22">
    <w:abstractNumId w:val="14"/>
  </w:num>
  <w:num w:numId="23">
    <w:abstractNumId w:val="44"/>
  </w:num>
  <w:num w:numId="24">
    <w:abstractNumId w:val="28"/>
  </w:num>
  <w:num w:numId="25">
    <w:abstractNumId w:val="31"/>
  </w:num>
  <w:num w:numId="26">
    <w:abstractNumId w:val="19"/>
  </w:num>
  <w:num w:numId="27">
    <w:abstractNumId w:val="35"/>
  </w:num>
  <w:num w:numId="28">
    <w:abstractNumId w:val="33"/>
  </w:num>
  <w:num w:numId="29">
    <w:abstractNumId w:val="12"/>
  </w:num>
  <w:num w:numId="30">
    <w:abstractNumId w:val="24"/>
  </w:num>
  <w:num w:numId="31">
    <w:abstractNumId w:val="34"/>
  </w:num>
  <w:num w:numId="32">
    <w:abstractNumId w:val="17"/>
  </w:num>
  <w:num w:numId="33">
    <w:abstractNumId w:val="18"/>
  </w:num>
  <w:num w:numId="34">
    <w:abstractNumId w:val="26"/>
  </w:num>
  <w:num w:numId="35">
    <w:abstractNumId w:val="30"/>
  </w:num>
  <w:num w:numId="36">
    <w:abstractNumId w:val="11"/>
  </w:num>
  <w:num w:numId="37">
    <w:abstractNumId w:val="25"/>
  </w:num>
  <w:num w:numId="38">
    <w:abstractNumId w:val="36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E3"/>
    <w:rsid w:val="000168A9"/>
    <w:rsid w:val="00025921"/>
    <w:rsid w:val="0003310D"/>
    <w:rsid w:val="00050503"/>
    <w:rsid w:val="00052427"/>
    <w:rsid w:val="00052BE9"/>
    <w:rsid w:val="00061E92"/>
    <w:rsid w:val="00084C0B"/>
    <w:rsid w:val="00093F79"/>
    <w:rsid w:val="00094660"/>
    <w:rsid w:val="000A6464"/>
    <w:rsid w:val="000A6A14"/>
    <w:rsid w:val="000E6265"/>
    <w:rsid w:val="000E7F13"/>
    <w:rsid w:val="000F2FB4"/>
    <w:rsid w:val="00110892"/>
    <w:rsid w:val="00134F00"/>
    <w:rsid w:val="00146DCF"/>
    <w:rsid w:val="00184725"/>
    <w:rsid w:val="00195CEF"/>
    <w:rsid w:val="001A3C2A"/>
    <w:rsid w:val="001A6977"/>
    <w:rsid w:val="002109C8"/>
    <w:rsid w:val="00211522"/>
    <w:rsid w:val="002269A7"/>
    <w:rsid w:val="00245682"/>
    <w:rsid w:val="00281EE0"/>
    <w:rsid w:val="002925D7"/>
    <w:rsid w:val="0029769F"/>
    <w:rsid w:val="002A3A35"/>
    <w:rsid w:val="002A7780"/>
    <w:rsid w:val="002B5452"/>
    <w:rsid w:val="002C14C8"/>
    <w:rsid w:val="002C2887"/>
    <w:rsid w:val="002F27DE"/>
    <w:rsid w:val="002F4F0E"/>
    <w:rsid w:val="00306821"/>
    <w:rsid w:val="003153B0"/>
    <w:rsid w:val="00332F4E"/>
    <w:rsid w:val="00337420"/>
    <w:rsid w:val="00341F61"/>
    <w:rsid w:val="0034510B"/>
    <w:rsid w:val="00364376"/>
    <w:rsid w:val="00370C0B"/>
    <w:rsid w:val="00382420"/>
    <w:rsid w:val="00390FC5"/>
    <w:rsid w:val="00396E60"/>
    <w:rsid w:val="003B269E"/>
    <w:rsid w:val="003C1FB7"/>
    <w:rsid w:val="003C2C9D"/>
    <w:rsid w:val="003C4245"/>
    <w:rsid w:val="003C4B14"/>
    <w:rsid w:val="003D31F3"/>
    <w:rsid w:val="003E789E"/>
    <w:rsid w:val="003F4B74"/>
    <w:rsid w:val="004061D8"/>
    <w:rsid w:val="0042260F"/>
    <w:rsid w:val="00452092"/>
    <w:rsid w:val="00463CF8"/>
    <w:rsid w:val="00485EA5"/>
    <w:rsid w:val="004952E3"/>
    <w:rsid w:val="00497B04"/>
    <w:rsid w:val="004C09F7"/>
    <w:rsid w:val="004C5520"/>
    <w:rsid w:val="004F17C5"/>
    <w:rsid w:val="004F67BD"/>
    <w:rsid w:val="004F6F5A"/>
    <w:rsid w:val="004F7B2D"/>
    <w:rsid w:val="0053046B"/>
    <w:rsid w:val="00552CEF"/>
    <w:rsid w:val="0056017B"/>
    <w:rsid w:val="00562E80"/>
    <w:rsid w:val="005703DD"/>
    <w:rsid w:val="0058738E"/>
    <w:rsid w:val="005C63A5"/>
    <w:rsid w:val="005E6A6F"/>
    <w:rsid w:val="006034B6"/>
    <w:rsid w:val="006272BF"/>
    <w:rsid w:val="00641B8E"/>
    <w:rsid w:val="006552E3"/>
    <w:rsid w:val="00660994"/>
    <w:rsid w:val="00665705"/>
    <w:rsid w:val="006700A1"/>
    <w:rsid w:val="00677F83"/>
    <w:rsid w:val="006A1F9F"/>
    <w:rsid w:val="006B50E8"/>
    <w:rsid w:val="006E6F86"/>
    <w:rsid w:val="0070086E"/>
    <w:rsid w:val="00704FD7"/>
    <w:rsid w:val="007135AF"/>
    <w:rsid w:val="007436F8"/>
    <w:rsid w:val="00744386"/>
    <w:rsid w:val="00754D7B"/>
    <w:rsid w:val="0077123C"/>
    <w:rsid w:val="007836D8"/>
    <w:rsid w:val="00785000"/>
    <w:rsid w:val="007879C9"/>
    <w:rsid w:val="0079124D"/>
    <w:rsid w:val="0079563D"/>
    <w:rsid w:val="007A59EA"/>
    <w:rsid w:val="007A7DF2"/>
    <w:rsid w:val="007B4124"/>
    <w:rsid w:val="007E5FEE"/>
    <w:rsid w:val="00830418"/>
    <w:rsid w:val="008318E7"/>
    <w:rsid w:val="0083349E"/>
    <w:rsid w:val="00833541"/>
    <w:rsid w:val="008356E2"/>
    <w:rsid w:val="00865D31"/>
    <w:rsid w:val="00880D87"/>
    <w:rsid w:val="008911DB"/>
    <w:rsid w:val="00892013"/>
    <w:rsid w:val="008A309A"/>
    <w:rsid w:val="008A7266"/>
    <w:rsid w:val="008C4B97"/>
    <w:rsid w:val="008E69BE"/>
    <w:rsid w:val="0090551B"/>
    <w:rsid w:val="009111BC"/>
    <w:rsid w:val="00917BDC"/>
    <w:rsid w:val="00920E56"/>
    <w:rsid w:val="009215EB"/>
    <w:rsid w:val="00933719"/>
    <w:rsid w:val="00942ABB"/>
    <w:rsid w:val="00965744"/>
    <w:rsid w:val="00982896"/>
    <w:rsid w:val="00986CF7"/>
    <w:rsid w:val="00991A59"/>
    <w:rsid w:val="009A2165"/>
    <w:rsid w:val="009D034F"/>
    <w:rsid w:val="009E4E9E"/>
    <w:rsid w:val="00A03806"/>
    <w:rsid w:val="00A15FFA"/>
    <w:rsid w:val="00A40E1F"/>
    <w:rsid w:val="00A40E99"/>
    <w:rsid w:val="00A46C3C"/>
    <w:rsid w:val="00A522AD"/>
    <w:rsid w:val="00A60DD0"/>
    <w:rsid w:val="00A646D6"/>
    <w:rsid w:val="00AB3B3E"/>
    <w:rsid w:val="00AC36A8"/>
    <w:rsid w:val="00AC4ECF"/>
    <w:rsid w:val="00AC4F31"/>
    <w:rsid w:val="00AD5167"/>
    <w:rsid w:val="00AF5F38"/>
    <w:rsid w:val="00AF611E"/>
    <w:rsid w:val="00B01657"/>
    <w:rsid w:val="00B2442F"/>
    <w:rsid w:val="00B4050A"/>
    <w:rsid w:val="00B52311"/>
    <w:rsid w:val="00B84F1C"/>
    <w:rsid w:val="00B87F5B"/>
    <w:rsid w:val="00BA7E1A"/>
    <w:rsid w:val="00BB560A"/>
    <w:rsid w:val="00BD564E"/>
    <w:rsid w:val="00BF0230"/>
    <w:rsid w:val="00BF0A12"/>
    <w:rsid w:val="00C14775"/>
    <w:rsid w:val="00C31538"/>
    <w:rsid w:val="00C35A31"/>
    <w:rsid w:val="00C55602"/>
    <w:rsid w:val="00C57EAC"/>
    <w:rsid w:val="00CC270F"/>
    <w:rsid w:val="00CD3613"/>
    <w:rsid w:val="00CD4187"/>
    <w:rsid w:val="00CE5E8C"/>
    <w:rsid w:val="00CE6836"/>
    <w:rsid w:val="00CF7BDC"/>
    <w:rsid w:val="00D02DDE"/>
    <w:rsid w:val="00D12852"/>
    <w:rsid w:val="00D147DF"/>
    <w:rsid w:val="00D20DD0"/>
    <w:rsid w:val="00D97E41"/>
    <w:rsid w:val="00DB3BEE"/>
    <w:rsid w:val="00DB3FBB"/>
    <w:rsid w:val="00E079AA"/>
    <w:rsid w:val="00E34E70"/>
    <w:rsid w:val="00E80D87"/>
    <w:rsid w:val="00E854AA"/>
    <w:rsid w:val="00E915FA"/>
    <w:rsid w:val="00EB1471"/>
    <w:rsid w:val="00EB4C6C"/>
    <w:rsid w:val="00EE36A8"/>
    <w:rsid w:val="00EE7181"/>
    <w:rsid w:val="00F5420D"/>
    <w:rsid w:val="00F615AD"/>
    <w:rsid w:val="00F61A6B"/>
    <w:rsid w:val="00F84A8E"/>
    <w:rsid w:val="00F944AF"/>
    <w:rsid w:val="00F9797C"/>
    <w:rsid w:val="00FA0AD1"/>
    <w:rsid w:val="00FA3CBD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79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34F"/>
    <w:pPr>
      <w:keepNext/>
      <w:ind w:left="36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C9D"/>
    <w:pPr>
      <w:keepNext/>
      <w:ind w:firstLine="709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2C9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2E80"/>
    <w:pPr>
      <w:keepNext/>
      <w:ind w:left="42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7BDC"/>
    <w:pPr>
      <w:keepNext/>
      <w:spacing w:after="0" w:line="360" w:lineRule="auto"/>
      <w:jc w:val="center"/>
      <w:outlineLvl w:val="4"/>
    </w:pPr>
    <w:rPr>
      <w:rFonts w:ascii="Arial" w:hAnsi="Arial" w:cs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1BC"/>
  </w:style>
  <w:style w:type="paragraph" w:styleId="Stopka">
    <w:name w:val="footer"/>
    <w:basedOn w:val="Normalny"/>
    <w:link w:val="Stopka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1BC"/>
  </w:style>
  <w:style w:type="paragraph" w:styleId="Tekstdymka">
    <w:name w:val="Balloon Text"/>
    <w:basedOn w:val="Normalny"/>
    <w:link w:val="TekstdymkaZnak"/>
    <w:uiPriority w:val="99"/>
    <w:semiHidden/>
    <w:unhideWhenUsed/>
    <w:rsid w:val="009111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111B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111BC"/>
    <w:rPr>
      <w:color w:val="0000FF"/>
      <w:u w:val="single"/>
    </w:rPr>
  </w:style>
  <w:style w:type="paragraph" w:customStyle="1" w:styleId="Default">
    <w:name w:val="Default"/>
    <w:rsid w:val="004061D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5A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9D034F"/>
    <w:rPr>
      <w:b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3C2C9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agwek2Znak">
    <w:name w:val="Nagłówek 2 Znak"/>
    <w:link w:val="Nagwek2"/>
    <w:uiPriority w:val="9"/>
    <w:rsid w:val="003C2C9D"/>
    <w:rPr>
      <w:b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2E80"/>
    <w:pPr>
      <w:spacing w:after="0" w:line="240" w:lineRule="auto"/>
      <w:ind w:left="360"/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562E80"/>
    <w:rPr>
      <w:rFonts w:cs="Arial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562E80"/>
    <w:rPr>
      <w:b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rsid w:val="00917BDC"/>
    <w:rPr>
      <w:rFonts w:ascii="Arial" w:hAnsi="Arial" w:cs="Arial"/>
      <w:b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08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10892"/>
    <w:rPr>
      <w:sz w:val="22"/>
      <w:szCs w:val="22"/>
      <w:lang w:val="en-US" w:eastAsia="en-US"/>
    </w:rPr>
  </w:style>
  <w:style w:type="character" w:customStyle="1" w:styleId="st">
    <w:name w:val="st"/>
    <w:rsid w:val="00D97E41"/>
  </w:style>
  <w:style w:type="character" w:styleId="Uwydatnienie">
    <w:name w:val="Emphasis"/>
    <w:uiPriority w:val="20"/>
    <w:qFormat/>
    <w:rsid w:val="00D97E41"/>
    <w:rPr>
      <w:i/>
      <w:iCs/>
    </w:rPr>
  </w:style>
  <w:style w:type="paragraph" w:styleId="Lista2">
    <w:name w:val="List 2"/>
    <w:basedOn w:val="Normalny"/>
    <w:semiHidden/>
    <w:unhideWhenUsed/>
    <w:rsid w:val="008911D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8911DB"/>
    <w:pPr>
      <w:spacing w:after="0" w:line="360" w:lineRule="auto"/>
      <w:jc w:val="center"/>
    </w:pPr>
    <w:rPr>
      <w:rFonts w:ascii="Times New Roman" w:eastAsia="Times New Roman" w:hAnsi="Times New Roman"/>
      <w:sz w:val="4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911DB"/>
    <w:rPr>
      <w:rFonts w:ascii="Times New Roman" w:eastAsia="Times New Roman" w:hAnsi="Times New Roman"/>
      <w:sz w:val="44"/>
      <w:szCs w:val="24"/>
    </w:rPr>
  </w:style>
  <w:style w:type="character" w:styleId="Wyrnienieintensywne">
    <w:name w:val="Intense Emphasis"/>
    <w:basedOn w:val="Domylnaczcionkaakapitu"/>
    <w:uiPriority w:val="21"/>
    <w:qFormat/>
    <w:rsid w:val="008911DB"/>
    <w:rPr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3FBB"/>
    <w:pPr>
      <w:spacing w:after="120"/>
      <w:ind w:left="283"/>
    </w:pPr>
    <w:rPr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3FBB"/>
    <w:rPr>
      <w:sz w:val="16"/>
      <w:szCs w:val="16"/>
      <w:lang w:eastAsia="en-US"/>
    </w:rPr>
  </w:style>
  <w:style w:type="paragraph" w:customStyle="1" w:styleId="pkt">
    <w:name w:val="pkt"/>
    <w:basedOn w:val="Normalny"/>
    <w:rsid w:val="00DB3F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79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034F"/>
    <w:pPr>
      <w:keepNext/>
      <w:ind w:left="36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C9D"/>
    <w:pPr>
      <w:keepNext/>
      <w:ind w:firstLine="709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2C9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2E80"/>
    <w:pPr>
      <w:keepNext/>
      <w:ind w:left="42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7BDC"/>
    <w:pPr>
      <w:keepNext/>
      <w:spacing w:after="0" w:line="360" w:lineRule="auto"/>
      <w:jc w:val="center"/>
      <w:outlineLvl w:val="4"/>
    </w:pPr>
    <w:rPr>
      <w:rFonts w:ascii="Arial" w:hAnsi="Arial" w:cs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1BC"/>
  </w:style>
  <w:style w:type="paragraph" w:styleId="Stopka">
    <w:name w:val="footer"/>
    <w:basedOn w:val="Normalny"/>
    <w:link w:val="StopkaZnak"/>
    <w:uiPriority w:val="99"/>
    <w:unhideWhenUsed/>
    <w:rsid w:val="00911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1BC"/>
  </w:style>
  <w:style w:type="paragraph" w:styleId="Tekstdymka">
    <w:name w:val="Balloon Text"/>
    <w:basedOn w:val="Normalny"/>
    <w:link w:val="TekstdymkaZnak"/>
    <w:uiPriority w:val="99"/>
    <w:semiHidden/>
    <w:unhideWhenUsed/>
    <w:rsid w:val="009111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111B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111BC"/>
    <w:rPr>
      <w:color w:val="0000FF"/>
      <w:u w:val="single"/>
    </w:rPr>
  </w:style>
  <w:style w:type="paragraph" w:customStyle="1" w:styleId="Default">
    <w:name w:val="Default"/>
    <w:rsid w:val="004061D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5A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9D034F"/>
    <w:rPr>
      <w:b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3C2C9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agwek2Znak">
    <w:name w:val="Nagłówek 2 Znak"/>
    <w:link w:val="Nagwek2"/>
    <w:uiPriority w:val="9"/>
    <w:rsid w:val="003C2C9D"/>
    <w:rPr>
      <w:b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2E80"/>
    <w:pPr>
      <w:spacing w:after="0" w:line="240" w:lineRule="auto"/>
      <w:ind w:left="360"/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562E80"/>
    <w:rPr>
      <w:rFonts w:cs="Arial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562E80"/>
    <w:rPr>
      <w:b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rsid w:val="00917BDC"/>
    <w:rPr>
      <w:rFonts w:ascii="Arial" w:hAnsi="Arial" w:cs="Arial"/>
      <w:b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08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10892"/>
    <w:rPr>
      <w:sz w:val="22"/>
      <w:szCs w:val="22"/>
      <w:lang w:val="en-US" w:eastAsia="en-US"/>
    </w:rPr>
  </w:style>
  <w:style w:type="character" w:customStyle="1" w:styleId="st">
    <w:name w:val="st"/>
    <w:rsid w:val="00D97E41"/>
  </w:style>
  <w:style w:type="character" w:styleId="Uwydatnienie">
    <w:name w:val="Emphasis"/>
    <w:uiPriority w:val="20"/>
    <w:qFormat/>
    <w:rsid w:val="00D97E41"/>
    <w:rPr>
      <w:i/>
      <w:iCs/>
    </w:rPr>
  </w:style>
  <w:style w:type="paragraph" w:styleId="Lista2">
    <w:name w:val="List 2"/>
    <w:basedOn w:val="Normalny"/>
    <w:semiHidden/>
    <w:unhideWhenUsed/>
    <w:rsid w:val="008911D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10"/>
    <w:qFormat/>
    <w:rsid w:val="008911DB"/>
    <w:pPr>
      <w:spacing w:after="0" w:line="360" w:lineRule="auto"/>
      <w:jc w:val="center"/>
    </w:pPr>
    <w:rPr>
      <w:rFonts w:ascii="Times New Roman" w:eastAsia="Times New Roman" w:hAnsi="Times New Roman"/>
      <w:sz w:val="4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911DB"/>
    <w:rPr>
      <w:rFonts w:ascii="Times New Roman" w:eastAsia="Times New Roman" w:hAnsi="Times New Roman"/>
      <w:sz w:val="44"/>
      <w:szCs w:val="24"/>
    </w:rPr>
  </w:style>
  <w:style w:type="character" w:styleId="Wyrnienieintensywne">
    <w:name w:val="Intense Emphasis"/>
    <w:basedOn w:val="Domylnaczcionkaakapitu"/>
    <w:uiPriority w:val="21"/>
    <w:qFormat/>
    <w:rsid w:val="008911DB"/>
    <w:rPr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3FBB"/>
    <w:pPr>
      <w:spacing w:after="120"/>
      <w:ind w:left="283"/>
    </w:pPr>
    <w:rPr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3FBB"/>
    <w:rPr>
      <w:sz w:val="16"/>
      <w:szCs w:val="16"/>
      <w:lang w:eastAsia="en-US"/>
    </w:rPr>
  </w:style>
  <w:style w:type="paragraph" w:customStyle="1" w:styleId="pkt">
    <w:name w:val="pkt"/>
    <w:basedOn w:val="Normalny"/>
    <w:rsid w:val="00DB3FB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2897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mailto:biuro@pzsnstart.eu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Bartek</cp:lastModifiedBy>
  <cp:revision>2</cp:revision>
  <cp:lastPrinted>2018-10-04T13:01:00Z</cp:lastPrinted>
  <dcterms:created xsi:type="dcterms:W3CDTF">2018-10-05T16:25:00Z</dcterms:created>
  <dcterms:modified xsi:type="dcterms:W3CDTF">2018-10-05T16:25:00Z</dcterms:modified>
</cp:coreProperties>
</file>