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A1" w:rsidRPr="00372625" w:rsidRDefault="00372625" w:rsidP="001010A1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7262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E7BEB">
        <w:rPr>
          <w:rFonts w:asciiTheme="minorHAnsi" w:hAnsiTheme="minorHAnsi" w:cstheme="minorHAnsi"/>
          <w:sz w:val="22"/>
          <w:szCs w:val="22"/>
        </w:rPr>
        <w:t>4</w:t>
      </w:r>
      <w:r w:rsidR="001010A1" w:rsidRPr="00372625">
        <w:rPr>
          <w:rFonts w:asciiTheme="minorHAnsi" w:hAnsiTheme="minorHAnsi" w:cstheme="minorHAnsi"/>
          <w:sz w:val="22"/>
          <w:szCs w:val="22"/>
        </w:rPr>
        <w:br/>
        <w:t>do Regulaminu rekrutacji i uczestnictwa w projekcie</w:t>
      </w:r>
      <w:r w:rsidR="001010A1" w:rsidRPr="00372625">
        <w:rPr>
          <w:rFonts w:asciiTheme="minorHAnsi" w:hAnsiTheme="minorHAnsi" w:cstheme="minorHAnsi"/>
          <w:sz w:val="22"/>
          <w:szCs w:val="22"/>
        </w:rPr>
        <w:br/>
        <w:t>„</w:t>
      </w:r>
      <w:r w:rsidR="005E7D6E" w:rsidRPr="005E7D6E">
        <w:rPr>
          <w:rFonts w:asciiTheme="minorHAnsi" w:hAnsiTheme="minorHAnsi" w:cstheme="minorHAnsi"/>
          <w:sz w:val="22"/>
          <w:szCs w:val="22"/>
        </w:rPr>
        <w:t>Na START - zajęcia w sekcjach pływackich i sportowych</w:t>
      </w:r>
      <w:r w:rsidR="001010A1" w:rsidRPr="00372625">
        <w:rPr>
          <w:rFonts w:asciiTheme="minorHAnsi" w:hAnsiTheme="minorHAnsi" w:cstheme="minorHAnsi"/>
          <w:sz w:val="22"/>
          <w:szCs w:val="22"/>
        </w:rPr>
        <w:t>”</w:t>
      </w:r>
    </w:p>
    <w:p w:rsidR="00372625" w:rsidRPr="00372625" w:rsidRDefault="00372625" w:rsidP="00372625">
      <w:pPr>
        <w:pStyle w:val="Tekstpodstawowy"/>
        <w:jc w:val="center"/>
        <w:rPr>
          <w:rFonts w:asciiTheme="minorHAnsi" w:hAnsiTheme="minorHAnsi" w:cstheme="minorHAnsi"/>
          <w:b/>
          <w:sz w:val="24"/>
        </w:rPr>
      </w:pPr>
    </w:p>
    <w:p w:rsidR="008E7BEB" w:rsidRPr="008E7BEB" w:rsidRDefault="008E7BEB" w:rsidP="008E7BEB">
      <w:pPr>
        <w:pStyle w:val="Tekstpodstawowy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8E7BEB">
        <w:rPr>
          <w:rFonts w:asciiTheme="minorHAnsi" w:hAnsiTheme="minorHAnsi" w:cstheme="minorHAnsi"/>
          <w:b/>
          <w:sz w:val="24"/>
          <w:szCs w:val="22"/>
        </w:rPr>
        <w:t>DEKLARACJA UCZESTNICTWA W PROJEKCIE</w:t>
      </w:r>
    </w:p>
    <w:p w:rsidR="008E7BEB" w:rsidRPr="008E7BEB" w:rsidRDefault="008E7BEB" w:rsidP="008E7BEB">
      <w:pPr>
        <w:pStyle w:val="Nagwek1"/>
        <w:spacing w:before="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E7BEB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5E7D6E" w:rsidRPr="005E7D6E">
        <w:rPr>
          <w:rFonts w:asciiTheme="minorHAnsi" w:hAnsiTheme="minorHAnsi" w:cstheme="minorHAnsi"/>
          <w:color w:val="auto"/>
          <w:sz w:val="22"/>
          <w:szCs w:val="22"/>
        </w:rPr>
        <w:t>Na START - zajęcia w sekcjach pływackich i sportowych</w:t>
      </w:r>
      <w:r w:rsidRPr="008E7BEB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:rsidR="008E7BEB" w:rsidRPr="008E7BEB" w:rsidRDefault="008E7BEB" w:rsidP="008E7BEB">
      <w:pPr>
        <w:pStyle w:val="Nagwek1"/>
        <w:spacing w:before="0" w:after="120"/>
        <w:jc w:val="center"/>
        <w:rPr>
          <w:rFonts w:asciiTheme="minorHAnsi" w:eastAsia="Times New Roman" w:hAnsiTheme="minorHAnsi" w:cstheme="minorHAnsi"/>
          <w:color w:val="auto"/>
          <w:sz w:val="20"/>
          <w:szCs w:val="22"/>
          <w:lang w:eastAsia="en-US"/>
        </w:rPr>
      </w:pPr>
      <w:r w:rsidRPr="008E7BEB">
        <w:rPr>
          <w:rFonts w:asciiTheme="minorHAnsi" w:hAnsiTheme="minorHAnsi" w:cstheme="minorHAnsi"/>
          <w:b w:val="0"/>
          <w:bCs w:val="0"/>
          <w:color w:val="auto"/>
          <w:sz w:val="20"/>
          <w:szCs w:val="22"/>
        </w:rPr>
        <w:t xml:space="preserve">WSPÓŁFINANSOWANY ZE ŚRODKÓW PAŃSTWOWEGO FUNDUSZU REHABILITACJI OSÓB NIEPEŁNOSPRAWNYCH </w:t>
      </w:r>
    </w:p>
    <w:p w:rsidR="008E7BEB" w:rsidRPr="008E7BEB" w:rsidRDefault="008E7BEB" w:rsidP="008E7BE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8E7BEB" w:rsidRPr="008E7BEB" w:rsidRDefault="008E7BEB" w:rsidP="008E7BE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Ja niżej podpisany/a ..................................................................................................................................</w:t>
      </w:r>
    </w:p>
    <w:p w:rsidR="008E7BEB" w:rsidRPr="008E7BEB" w:rsidRDefault="008E7BEB" w:rsidP="008E7BE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Numer PESEL .............................................................................................................................................</w:t>
      </w:r>
    </w:p>
    <w:p w:rsidR="008E7BEB" w:rsidRPr="008E7BEB" w:rsidRDefault="008E7BEB" w:rsidP="008E7BE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Zamieszkały/a ...........................................................................................................................................</w:t>
      </w:r>
    </w:p>
    <w:p w:rsidR="008E7BEB" w:rsidRPr="008E7BEB" w:rsidRDefault="008E7BEB" w:rsidP="008E7BEB">
      <w:pPr>
        <w:jc w:val="both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 xml:space="preserve">Deklaruję chęć udziału w Projekcie pn. </w:t>
      </w:r>
      <w:r w:rsidRPr="00372625">
        <w:rPr>
          <w:rFonts w:asciiTheme="minorHAnsi" w:hAnsiTheme="minorHAnsi" w:cstheme="minorHAnsi"/>
          <w:sz w:val="22"/>
          <w:szCs w:val="22"/>
        </w:rPr>
        <w:t>„</w:t>
      </w:r>
      <w:r w:rsidR="005E7D6E" w:rsidRPr="005E7D6E">
        <w:rPr>
          <w:rFonts w:asciiTheme="minorHAnsi" w:hAnsiTheme="minorHAnsi" w:cstheme="minorHAnsi"/>
          <w:sz w:val="22"/>
          <w:szCs w:val="22"/>
        </w:rPr>
        <w:t>Na START - zajęcia w sekcjach pływackich i sportowych</w:t>
      </w:r>
      <w:r w:rsidRPr="00372625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7BEB">
        <w:rPr>
          <w:rFonts w:asciiTheme="minorHAnsi" w:hAnsiTheme="minorHAnsi" w:cstheme="minorHAnsi"/>
          <w:sz w:val="22"/>
          <w:szCs w:val="22"/>
        </w:rPr>
        <w:t>i zobowiązuję się do uczestnictwa w nim w okresie jego trwania.</w:t>
      </w:r>
    </w:p>
    <w:p w:rsidR="008E7BEB" w:rsidRPr="008E7BEB" w:rsidRDefault="008E7BEB" w:rsidP="008E7B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7BEB" w:rsidRPr="008E7BEB" w:rsidRDefault="008E7BEB" w:rsidP="008E7BEB">
      <w:pPr>
        <w:jc w:val="both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Zobowiązuję się do brania udziału w zaproponowanych dla mnie formach wsparcia w ramach Projektu</w:t>
      </w:r>
      <w:r w:rsidRPr="008E7BEB">
        <w:rPr>
          <w:rFonts w:asciiTheme="minorHAnsi" w:hAnsiTheme="minorHAnsi" w:cstheme="minorHAnsi"/>
          <w:sz w:val="22"/>
          <w:szCs w:val="22"/>
        </w:rPr>
        <w:br/>
        <w:t>i potwierdzania uczestnictwa na listach obecności. Ponadto, w przypadku choroby zobowiązuję się usprawiedliwić swoją nieobecność.</w:t>
      </w:r>
    </w:p>
    <w:p w:rsidR="008E7BEB" w:rsidRPr="008E7BEB" w:rsidRDefault="008E7BEB" w:rsidP="008E7B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7BEB" w:rsidRPr="008E7BEB" w:rsidRDefault="008E7BEB" w:rsidP="008E7BEB">
      <w:pPr>
        <w:jc w:val="both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Zobowiązuję się również udzielać niezbędnych informacji o osiąganych rezultatach na każdym etapie realizacji Projektu oraz po jego zakończeniu.</w:t>
      </w:r>
    </w:p>
    <w:p w:rsidR="008E7BEB" w:rsidRPr="008E7BEB" w:rsidRDefault="008E7BEB" w:rsidP="008E7BEB">
      <w:pPr>
        <w:rPr>
          <w:rFonts w:asciiTheme="minorHAnsi" w:hAnsiTheme="minorHAnsi" w:cstheme="minorHAnsi"/>
          <w:sz w:val="22"/>
          <w:szCs w:val="22"/>
        </w:rPr>
      </w:pPr>
    </w:p>
    <w:p w:rsidR="008E7BEB" w:rsidRPr="008E7BEB" w:rsidRDefault="008E7BEB" w:rsidP="008E7BEB">
      <w:pPr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8E7BEB" w:rsidRPr="008E7BEB" w:rsidRDefault="008E7BEB" w:rsidP="008E7BEB">
      <w:pPr>
        <w:numPr>
          <w:ilvl w:val="0"/>
          <w:numId w:val="15"/>
        </w:numPr>
        <w:tabs>
          <w:tab w:val="clear" w:pos="1276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podane przeze mnie dane są zgodne z prawdą,</w:t>
      </w:r>
    </w:p>
    <w:p w:rsidR="008E7BEB" w:rsidRPr="008E7BEB" w:rsidRDefault="008E7BEB" w:rsidP="008E7BEB">
      <w:pPr>
        <w:numPr>
          <w:ilvl w:val="0"/>
          <w:numId w:val="15"/>
        </w:numPr>
        <w:tabs>
          <w:tab w:val="clear" w:pos="1276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8E7BE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E7BEB">
        <w:rPr>
          <w:rFonts w:asciiTheme="minorHAnsi" w:hAnsiTheme="minorHAnsi" w:cstheme="minorHAnsi"/>
          <w:sz w:val="22"/>
          <w:szCs w:val="22"/>
        </w:rPr>
        <w:t xml:space="preserve"> się z Regulaminem rekrutacji i uczestnictwa w Projekcie,</w:t>
      </w:r>
    </w:p>
    <w:p w:rsidR="008E7BEB" w:rsidRPr="008E7BEB" w:rsidRDefault="008E7BEB" w:rsidP="008E7BEB">
      <w:pPr>
        <w:numPr>
          <w:ilvl w:val="0"/>
          <w:numId w:val="15"/>
        </w:numPr>
        <w:tabs>
          <w:tab w:val="clear" w:pos="1276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zostałem/</w:t>
      </w:r>
      <w:proofErr w:type="spellStart"/>
      <w:r w:rsidRPr="008E7BE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E7BEB">
        <w:rPr>
          <w:rFonts w:asciiTheme="minorHAnsi" w:hAnsiTheme="minorHAnsi" w:cstheme="minorHAnsi"/>
          <w:sz w:val="22"/>
          <w:szCs w:val="22"/>
        </w:rPr>
        <w:t xml:space="preserve"> pouczony/a o odpowiedzialności za składanie oświadczeń niezgodnych z prawdą,</w:t>
      </w:r>
    </w:p>
    <w:p w:rsidR="008E7BEB" w:rsidRPr="008E7BEB" w:rsidRDefault="008E7BEB" w:rsidP="005E7D6E">
      <w:pPr>
        <w:numPr>
          <w:ilvl w:val="0"/>
          <w:numId w:val="15"/>
        </w:numPr>
        <w:tabs>
          <w:tab w:val="clear" w:pos="1276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zostałem/</w:t>
      </w:r>
      <w:proofErr w:type="spellStart"/>
      <w:r w:rsidRPr="008E7BE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E7BEB">
        <w:rPr>
          <w:rFonts w:asciiTheme="minorHAnsi" w:hAnsiTheme="minorHAnsi" w:cstheme="minorHAnsi"/>
          <w:sz w:val="22"/>
          <w:szCs w:val="22"/>
        </w:rPr>
        <w:t xml:space="preserve"> poinformowany/a o finansowaniu Projektu </w:t>
      </w:r>
      <w:r w:rsidRPr="00372625">
        <w:rPr>
          <w:rFonts w:asciiTheme="minorHAnsi" w:hAnsiTheme="minorHAnsi" w:cstheme="minorHAnsi"/>
          <w:sz w:val="22"/>
          <w:szCs w:val="22"/>
        </w:rPr>
        <w:t>„</w:t>
      </w:r>
      <w:r w:rsidR="005E7D6E" w:rsidRPr="005E7D6E">
        <w:rPr>
          <w:rFonts w:asciiTheme="minorHAnsi" w:hAnsiTheme="minorHAnsi" w:cstheme="minorHAnsi"/>
          <w:sz w:val="22"/>
          <w:szCs w:val="22"/>
        </w:rPr>
        <w:t>Na START - zajęcia w sekcjach pływackich i sportowych</w:t>
      </w:r>
      <w:r w:rsidRPr="00372625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7BEB">
        <w:rPr>
          <w:rFonts w:asciiTheme="minorHAnsi" w:hAnsiTheme="minorHAnsi" w:cstheme="minorHAnsi"/>
          <w:sz w:val="22"/>
          <w:szCs w:val="22"/>
        </w:rPr>
        <w:t>ze środków Państwowego Funduszu Rehabilitacji Osób Niepełnosprawnych,</w:t>
      </w:r>
    </w:p>
    <w:p w:rsidR="008E7BEB" w:rsidRPr="008E7BEB" w:rsidRDefault="008E7BEB" w:rsidP="008E7BEB">
      <w:pPr>
        <w:numPr>
          <w:ilvl w:val="0"/>
          <w:numId w:val="15"/>
        </w:numPr>
        <w:tabs>
          <w:tab w:val="clear" w:pos="1276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E7BEB">
        <w:rPr>
          <w:rFonts w:asciiTheme="minorHAnsi" w:hAnsiTheme="minorHAnsi" w:cstheme="minorHAnsi"/>
          <w:sz w:val="22"/>
          <w:szCs w:val="22"/>
        </w:rPr>
        <w:t>nie korzystam z takich samych form wsparcia w ramach innych równocześnie realizowanych ze środków PFRON projektów, w których realizacja formy wsparcia, prowadzi do osiągnięcia takich samych efektów,</w:t>
      </w:r>
    </w:p>
    <w:p w:rsidR="008E7BEB" w:rsidRDefault="008E7BEB" w:rsidP="008E7BEB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5E7D6E" w:rsidRPr="008E7BEB" w:rsidRDefault="005E7D6E" w:rsidP="008E7BEB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E7BEB" w:rsidRPr="008E7BEB" w:rsidRDefault="008E7BEB" w:rsidP="008E7BEB">
      <w:pPr>
        <w:ind w:left="357" w:hanging="357"/>
        <w:rPr>
          <w:rFonts w:asciiTheme="minorHAnsi" w:hAnsiTheme="minorHAnsi" w:cstheme="minorHAnsi"/>
          <w:i/>
          <w:sz w:val="22"/>
          <w:szCs w:val="22"/>
        </w:rPr>
      </w:pPr>
    </w:p>
    <w:p w:rsidR="008E7BEB" w:rsidRPr="008E7BEB" w:rsidRDefault="008E7BEB" w:rsidP="008E7BEB">
      <w:pPr>
        <w:ind w:left="357" w:hanging="357"/>
        <w:rPr>
          <w:rFonts w:asciiTheme="minorHAnsi" w:hAnsiTheme="minorHAnsi" w:cstheme="minorHAnsi"/>
          <w:i/>
          <w:sz w:val="22"/>
          <w:szCs w:val="22"/>
        </w:rPr>
      </w:pPr>
    </w:p>
    <w:p w:rsidR="008E7BEB" w:rsidRPr="008E7BEB" w:rsidRDefault="008E7BEB" w:rsidP="008E7BEB">
      <w:pPr>
        <w:ind w:left="357" w:hanging="357"/>
        <w:rPr>
          <w:rFonts w:asciiTheme="minorHAnsi" w:hAnsiTheme="minorHAnsi" w:cstheme="minorHAnsi"/>
          <w:i/>
          <w:sz w:val="22"/>
          <w:szCs w:val="22"/>
        </w:rPr>
      </w:pPr>
    </w:p>
    <w:p w:rsidR="008E7BEB" w:rsidRPr="008E7BEB" w:rsidRDefault="008E7BEB" w:rsidP="008E7BEB">
      <w:pPr>
        <w:rPr>
          <w:rFonts w:asciiTheme="minorHAnsi" w:hAnsiTheme="minorHAnsi" w:cstheme="minorHAnsi"/>
          <w:iCs/>
          <w:sz w:val="22"/>
          <w:szCs w:val="22"/>
        </w:rPr>
      </w:pPr>
      <w:r w:rsidRPr="008E7BEB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</w:t>
      </w:r>
      <w:r w:rsidRPr="008E7BEB">
        <w:rPr>
          <w:rFonts w:asciiTheme="minorHAnsi" w:hAnsiTheme="minorHAnsi" w:cstheme="minorHAnsi"/>
          <w:i/>
          <w:sz w:val="22"/>
          <w:szCs w:val="22"/>
        </w:rPr>
        <w:tab/>
      </w:r>
      <w:r w:rsidRPr="008E7BEB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8E7BEB">
        <w:rPr>
          <w:rFonts w:asciiTheme="minorHAnsi" w:hAnsiTheme="minorHAnsi" w:cstheme="minorHAnsi"/>
          <w:iCs/>
          <w:sz w:val="22"/>
          <w:szCs w:val="22"/>
        </w:rPr>
        <w:t xml:space="preserve">......................................................................... </w:t>
      </w:r>
    </w:p>
    <w:p w:rsidR="008E7BEB" w:rsidRPr="008E7BEB" w:rsidRDefault="008E7BEB" w:rsidP="008E7BEB">
      <w:pPr>
        <w:ind w:left="4245" w:hanging="3888"/>
        <w:rPr>
          <w:rFonts w:asciiTheme="minorHAnsi" w:hAnsiTheme="minorHAnsi" w:cstheme="minorHAnsi"/>
          <w:i/>
          <w:sz w:val="22"/>
          <w:szCs w:val="22"/>
        </w:rPr>
      </w:pPr>
      <w:r w:rsidRPr="008E7BEB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8E7BEB">
        <w:rPr>
          <w:rFonts w:asciiTheme="minorHAnsi" w:hAnsiTheme="minorHAnsi" w:cstheme="minorHAnsi"/>
          <w:i/>
          <w:sz w:val="22"/>
          <w:szCs w:val="22"/>
        </w:rPr>
        <w:tab/>
      </w:r>
      <w:r w:rsidRPr="008E7BEB">
        <w:rPr>
          <w:rFonts w:asciiTheme="minorHAnsi" w:hAnsiTheme="minorHAnsi" w:cstheme="minorHAnsi"/>
          <w:i/>
          <w:sz w:val="22"/>
          <w:szCs w:val="22"/>
        </w:rPr>
        <w:tab/>
      </w:r>
      <w:r w:rsidRPr="008E7BEB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8E7BEB">
        <w:rPr>
          <w:rFonts w:asciiTheme="minorHAnsi" w:hAnsiTheme="minorHAnsi" w:cstheme="minorHAnsi"/>
          <w:i/>
          <w:sz w:val="22"/>
          <w:szCs w:val="22"/>
        </w:rPr>
        <w:t xml:space="preserve">PODPIS UCZESTNIKA PROJEKTU </w:t>
      </w:r>
    </w:p>
    <w:p w:rsidR="008E7BEB" w:rsidRPr="008E7BEB" w:rsidRDefault="008E7BEB" w:rsidP="008E7BEB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E7BEB">
        <w:rPr>
          <w:rFonts w:asciiTheme="minorHAnsi" w:hAnsiTheme="minorHAnsi" w:cstheme="minorHAnsi"/>
          <w:i/>
          <w:sz w:val="22"/>
          <w:szCs w:val="22"/>
        </w:rPr>
        <w:t>(w przypadku osoby nie posiadającej osobowości prawnej dodatkowo podpis opiekuna prawnego)</w:t>
      </w:r>
    </w:p>
    <w:p w:rsidR="00372625" w:rsidRPr="008E7BEB" w:rsidRDefault="00372625" w:rsidP="008E7BE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sectPr w:rsidR="00372625" w:rsidRPr="008E7BEB" w:rsidSect="00CE7008">
      <w:footerReference w:type="default" r:id="rId9"/>
      <w:headerReference w:type="first" r:id="rId10"/>
      <w:footerReference w:type="first" r:id="rId11"/>
      <w:pgSz w:w="11906" w:h="16838"/>
      <w:pgMar w:top="709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39" w:rsidRDefault="008C7439">
      <w:r>
        <w:separator/>
      </w:r>
    </w:p>
  </w:endnote>
  <w:endnote w:type="continuationSeparator" w:id="0">
    <w:p w:rsidR="008C7439" w:rsidRDefault="008C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39" w:rsidRDefault="008C7439">
      <w:r>
        <w:separator/>
      </w:r>
    </w:p>
  </w:footnote>
  <w:footnote w:type="continuationSeparator" w:id="0">
    <w:p w:rsidR="008C7439" w:rsidRDefault="008C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0" w:rsidRDefault="004E1500" w:rsidP="007B4F97">
    <w:pPr>
      <w:pStyle w:val="Nagwek"/>
      <w:pBdr>
        <w:bottom w:val="single" w:sz="12" w:space="0" w:color="auto"/>
      </w:pBdr>
      <w:tabs>
        <w:tab w:val="clear" w:pos="9072"/>
        <w:tab w:val="right" w:pos="10206"/>
      </w:tabs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6BC46D6F" wp14:editId="69A72785">
          <wp:simplePos x="0" y="0"/>
          <wp:positionH relativeFrom="column">
            <wp:posOffset>24130</wp:posOffset>
          </wp:positionH>
          <wp:positionV relativeFrom="paragraph">
            <wp:posOffset>12065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7BD">
      <w:tab/>
    </w:r>
    <w:r w:rsidR="001D07BD">
      <w:tab/>
    </w:r>
    <w:r w:rsidR="001D07BD">
      <w:rPr>
        <w:noProof/>
      </w:rPr>
      <w:drawing>
        <wp:inline distT="0" distB="0" distL="0" distR="0" wp14:anchorId="4CA3FE3F" wp14:editId="4A5D8410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500" w:rsidRDefault="004E1500" w:rsidP="007B4F97">
    <w:pPr>
      <w:pStyle w:val="Nagwek"/>
      <w:pBdr>
        <w:bottom w:val="single" w:sz="12" w:space="0" w:color="auto"/>
      </w:pBdr>
      <w:tabs>
        <w:tab w:val="clear" w:pos="9072"/>
        <w:tab w:val="right" w:pos="10206"/>
      </w:tabs>
    </w:pPr>
  </w:p>
  <w:p w:rsidR="008C41DF" w:rsidRPr="004E1500" w:rsidRDefault="004E1500" w:rsidP="004E1500">
    <w:pPr>
      <w:pStyle w:val="Nagwek"/>
      <w:pBdr>
        <w:bottom w:val="single" w:sz="12" w:space="0" w:color="auto"/>
      </w:pBdr>
      <w:tabs>
        <w:tab w:val="clear" w:pos="9072"/>
        <w:tab w:val="right" w:pos="10206"/>
      </w:tabs>
      <w:jc w:val="center"/>
      <w:rPr>
        <w:sz w:val="20"/>
      </w:rPr>
    </w:pPr>
    <w:r w:rsidRPr="004E1500">
      <w:rPr>
        <w:sz w:val="22"/>
      </w:rPr>
      <w:t>Projekt współfinansowany ze środków Państwowego Funduszu Rehabilitacji Osób Niepełnosprawnych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2"/>
    <w:multiLevelType w:val="multilevel"/>
    <w:tmpl w:val="32B6E66A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5">
    <w:nsid w:val="06493E15"/>
    <w:multiLevelType w:val="multilevel"/>
    <w:tmpl w:val="2642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19A165F2"/>
    <w:multiLevelType w:val="hybridMultilevel"/>
    <w:tmpl w:val="80805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3109D"/>
    <w:multiLevelType w:val="multilevel"/>
    <w:tmpl w:val="275C8206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E9111FC"/>
    <w:multiLevelType w:val="hybridMultilevel"/>
    <w:tmpl w:val="ED26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5F712C"/>
    <w:multiLevelType w:val="hybridMultilevel"/>
    <w:tmpl w:val="02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05A64"/>
    <w:rsid w:val="00014681"/>
    <w:rsid w:val="000227F7"/>
    <w:rsid w:val="000437B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10A1"/>
    <w:rsid w:val="00127AF7"/>
    <w:rsid w:val="001335B2"/>
    <w:rsid w:val="00134C09"/>
    <w:rsid w:val="00135A27"/>
    <w:rsid w:val="00137B60"/>
    <w:rsid w:val="00152779"/>
    <w:rsid w:val="001556C3"/>
    <w:rsid w:val="00156E77"/>
    <w:rsid w:val="0016113B"/>
    <w:rsid w:val="001675E4"/>
    <w:rsid w:val="001801B1"/>
    <w:rsid w:val="00181E94"/>
    <w:rsid w:val="00182A4A"/>
    <w:rsid w:val="0019046C"/>
    <w:rsid w:val="00192370"/>
    <w:rsid w:val="001B1C6B"/>
    <w:rsid w:val="001B4DA1"/>
    <w:rsid w:val="001B5DCC"/>
    <w:rsid w:val="001C4290"/>
    <w:rsid w:val="001C5CFF"/>
    <w:rsid w:val="001C6810"/>
    <w:rsid w:val="001D07BD"/>
    <w:rsid w:val="001D4C30"/>
    <w:rsid w:val="001D5762"/>
    <w:rsid w:val="001E321C"/>
    <w:rsid w:val="001F0152"/>
    <w:rsid w:val="001F2E94"/>
    <w:rsid w:val="001F3762"/>
    <w:rsid w:val="001F7867"/>
    <w:rsid w:val="002019FE"/>
    <w:rsid w:val="002033FC"/>
    <w:rsid w:val="0020564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338E"/>
    <w:rsid w:val="002D3C81"/>
    <w:rsid w:val="002D3CC4"/>
    <w:rsid w:val="002D5899"/>
    <w:rsid w:val="002E4BC8"/>
    <w:rsid w:val="002E5598"/>
    <w:rsid w:val="002E75FC"/>
    <w:rsid w:val="00304FA8"/>
    <w:rsid w:val="003100C6"/>
    <w:rsid w:val="00310870"/>
    <w:rsid w:val="00324019"/>
    <w:rsid w:val="00325CD7"/>
    <w:rsid w:val="00331672"/>
    <w:rsid w:val="003328BE"/>
    <w:rsid w:val="00336154"/>
    <w:rsid w:val="003400DA"/>
    <w:rsid w:val="0034444F"/>
    <w:rsid w:val="00354685"/>
    <w:rsid w:val="00357E86"/>
    <w:rsid w:val="0036262F"/>
    <w:rsid w:val="0036364C"/>
    <w:rsid w:val="00372625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94332"/>
    <w:rsid w:val="0049637C"/>
    <w:rsid w:val="004A0771"/>
    <w:rsid w:val="004A1533"/>
    <w:rsid w:val="004A2143"/>
    <w:rsid w:val="004A5FC2"/>
    <w:rsid w:val="004A700A"/>
    <w:rsid w:val="004B05A4"/>
    <w:rsid w:val="004C68EC"/>
    <w:rsid w:val="004D272F"/>
    <w:rsid w:val="004E1500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71795"/>
    <w:rsid w:val="0057189F"/>
    <w:rsid w:val="00581276"/>
    <w:rsid w:val="00585AC2"/>
    <w:rsid w:val="005A17E9"/>
    <w:rsid w:val="005A479E"/>
    <w:rsid w:val="005A6847"/>
    <w:rsid w:val="005B4681"/>
    <w:rsid w:val="005C7A5C"/>
    <w:rsid w:val="005D1A22"/>
    <w:rsid w:val="005E7D6E"/>
    <w:rsid w:val="005F0D3B"/>
    <w:rsid w:val="00601C5F"/>
    <w:rsid w:val="00614D24"/>
    <w:rsid w:val="00617FF5"/>
    <w:rsid w:val="00623539"/>
    <w:rsid w:val="006241E6"/>
    <w:rsid w:val="00625BF8"/>
    <w:rsid w:val="00634151"/>
    <w:rsid w:val="006346FC"/>
    <w:rsid w:val="00637752"/>
    <w:rsid w:val="00640848"/>
    <w:rsid w:val="00650FE5"/>
    <w:rsid w:val="00655633"/>
    <w:rsid w:val="00661DCF"/>
    <w:rsid w:val="00662DD2"/>
    <w:rsid w:val="006654DE"/>
    <w:rsid w:val="0067050C"/>
    <w:rsid w:val="0067282E"/>
    <w:rsid w:val="00674717"/>
    <w:rsid w:val="00675666"/>
    <w:rsid w:val="00695C58"/>
    <w:rsid w:val="006A7E0F"/>
    <w:rsid w:val="006B0133"/>
    <w:rsid w:val="006C6BA1"/>
    <w:rsid w:val="006C77B0"/>
    <w:rsid w:val="006D078F"/>
    <w:rsid w:val="006D152D"/>
    <w:rsid w:val="006D225F"/>
    <w:rsid w:val="006D4892"/>
    <w:rsid w:val="006E744C"/>
    <w:rsid w:val="006F016E"/>
    <w:rsid w:val="006F1967"/>
    <w:rsid w:val="006F3807"/>
    <w:rsid w:val="006F6FC3"/>
    <w:rsid w:val="007005D9"/>
    <w:rsid w:val="00721624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344E"/>
    <w:rsid w:val="00774EFB"/>
    <w:rsid w:val="00775AAA"/>
    <w:rsid w:val="00776AC0"/>
    <w:rsid w:val="007808CD"/>
    <w:rsid w:val="00786D70"/>
    <w:rsid w:val="00790DE1"/>
    <w:rsid w:val="007A74A9"/>
    <w:rsid w:val="007B4F97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C7439"/>
    <w:rsid w:val="008D2C81"/>
    <w:rsid w:val="008D5DCD"/>
    <w:rsid w:val="008D65ED"/>
    <w:rsid w:val="008E7BEB"/>
    <w:rsid w:val="008F4149"/>
    <w:rsid w:val="008F7A34"/>
    <w:rsid w:val="00900BFF"/>
    <w:rsid w:val="00903EA6"/>
    <w:rsid w:val="00910162"/>
    <w:rsid w:val="00912310"/>
    <w:rsid w:val="00914085"/>
    <w:rsid w:val="00914CAD"/>
    <w:rsid w:val="009206D4"/>
    <w:rsid w:val="00922D44"/>
    <w:rsid w:val="00926806"/>
    <w:rsid w:val="00927A67"/>
    <w:rsid w:val="0093727B"/>
    <w:rsid w:val="0094441A"/>
    <w:rsid w:val="00947B7F"/>
    <w:rsid w:val="00953201"/>
    <w:rsid w:val="009544E8"/>
    <w:rsid w:val="0097013F"/>
    <w:rsid w:val="009738F9"/>
    <w:rsid w:val="00977AEC"/>
    <w:rsid w:val="0098132E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D5AF2"/>
    <w:rsid w:val="009E728B"/>
    <w:rsid w:val="009E7C74"/>
    <w:rsid w:val="009F4FA0"/>
    <w:rsid w:val="00A017D6"/>
    <w:rsid w:val="00A038CF"/>
    <w:rsid w:val="00A05D39"/>
    <w:rsid w:val="00A10F13"/>
    <w:rsid w:val="00A124DC"/>
    <w:rsid w:val="00A12CD4"/>
    <w:rsid w:val="00A21DFE"/>
    <w:rsid w:val="00A2681E"/>
    <w:rsid w:val="00A3046C"/>
    <w:rsid w:val="00A52DDB"/>
    <w:rsid w:val="00A53284"/>
    <w:rsid w:val="00A54225"/>
    <w:rsid w:val="00A54984"/>
    <w:rsid w:val="00A73B75"/>
    <w:rsid w:val="00AA0F45"/>
    <w:rsid w:val="00AA3EFD"/>
    <w:rsid w:val="00AB1D27"/>
    <w:rsid w:val="00AB70E6"/>
    <w:rsid w:val="00AC02EA"/>
    <w:rsid w:val="00AC372B"/>
    <w:rsid w:val="00AC4F48"/>
    <w:rsid w:val="00AC6255"/>
    <w:rsid w:val="00AC64E3"/>
    <w:rsid w:val="00AD3CD9"/>
    <w:rsid w:val="00AD7FCE"/>
    <w:rsid w:val="00AF3FCF"/>
    <w:rsid w:val="00AF45E5"/>
    <w:rsid w:val="00AF639D"/>
    <w:rsid w:val="00B127CB"/>
    <w:rsid w:val="00B404BD"/>
    <w:rsid w:val="00B41DC5"/>
    <w:rsid w:val="00B44A2F"/>
    <w:rsid w:val="00B46C7D"/>
    <w:rsid w:val="00B52D8A"/>
    <w:rsid w:val="00B61320"/>
    <w:rsid w:val="00B63868"/>
    <w:rsid w:val="00B71B7F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06A3"/>
    <w:rsid w:val="00BD5252"/>
    <w:rsid w:val="00BD7832"/>
    <w:rsid w:val="00BE1351"/>
    <w:rsid w:val="00BE5A11"/>
    <w:rsid w:val="00BF25CB"/>
    <w:rsid w:val="00BF2B24"/>
    <w:rsid w:val="00BF4264"/>
    <w:rsid w:val="00BF6E78"/>
    <w:rsid w:val="00C01F1C"/>
    <w:rsid w:val="00C057B2"/>
    <w:rsid w:val="00C078E1"/>
    <w:rsid w:val="00C10B76"/>
    <w:rsid w:val="00C14127"/>
    <w:rsid w:val="00C151C2"/>
    <w:rsid w:val="00C22956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771AC"/>
    <w:rsid w:val="00C80A8B"/>
    <w:rsid w:val="00C80E6E"/>
    <w:rsid w:val="00C8210A"/>
    <w:rsid w:val="00C83D50"/>
    <w:rsid w:val="00C8595E"/>
    <w:rsid w:val="00C908BE"/>
    <w:rsid w:val="00C93DF2"/>
    <w:rsid w:val="00C956B4"/>
    <w:rsid w:val="00C975F0"/>
    <w:rsid w:val="00C97B9A"/>
    <w:rsid w:val="00CA4323"/>
    <w:rsid w:val="00CA67B2"/>
    <w:rsid w:val="00CB1B9F"/>
    <w:rsid w:val="00CC28C1"/>
    <w:rsid w:val="00CD03CC"/>
    <w:rsid w:val="00CD774F"/>
    <w:rsid w:val="00CE3EB2"/>
    <w:rsid w:val="00CE43A9"/>
    <w:rsid w:val="00CE7008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53E8"/>
    <w:rsid w:val="00DA637F"/>
    <w:rsid w:val="00DC1F35"/>
    <w:rsid w:val="00DC3A1C"/>
    <w:rsid w:val="00DD2426"/>
    <w:rsid w:val="00DE3597"/>
    <w:rsid w:val="00DE7CBD"/>
    <w:rsid w:val="00DF1A7C"/>
    <w:rsid w:val="00E02B91"/>
    <w:rsid w:val="00E04670"/>
    <w:rsid w:val="00E07A94"/>
    <w:rsid w:val="00E15A9B"/>
    <w:rsid w:val="00E23A7C"/>
    <w:rsid w:val="00E2653F"/>
    <w:rsid w:val="00E5505A"/>
    <w:rsid w:val="00E55D79"/>
    <w:rsid w:val="00E56A27"/>
    <w:rsid w:val="00E56C90"/>
    <w:rsid w:val="00E604A5"/>
    <w:rsid w:val="00E65FF7"/>
    <w:rsid w:val="00E70521"/>
    <w:rsid w:val="00E70D1E"/>
    <w:rsid w:val="00E7236C"/>
    <w:rsid w:val="00E7614F"/>
    <w:rsid w:val="00E761A1"/>
    <w:rsid w:val="00E80252"/>
    <w:rsid w:val="00E83639"/>
    <w:rsid w:val="00E840BA"/>
    <w:rsid w:val="00E85295"/>
    <w:rsid w:val="00E87745"/>
    <w:rsid w:val="00E953EE"/>
    <w:rsid w:val="00EA382B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16DC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909F1"/>
    <w:rsid w:val="00FA2761"/>
    <w:rsid w:val="00FA3927"/>
    <w:rsid w:val="00FA7416"/>
    <w:rsid w:val="00FC1EDB"/>
    <w:rsid w:val="00FC7E08"/>
    <w:rsid w:val="00FD2E02"/>
    <w:rsid w:val="00FE26A5"/>
    <w:rsid w:val="00FF24FE"/>
    <w:rsid w:val="00FF527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1500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E1500"/>
    <w:rPr>
      <w:rFonts w:ascii="Cambria" w:hAnsi="Cambria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4E15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Normalny"/>
    <w:uiPriority w:val="99"/>
    <w:rsid w:val="004E1500"/>
    <w:pPr>
      <w:numPr>
        <w:numId w:val="2"/>
      </w:numPr>
      <w:spacing w:before="120" w:after="120"/>
      <w:jc w:val="both"/>
    </w:pPr>
    <w:rPr>
      <w:rFonts w:eastAsia="Calibri"/>
    </w:rPr>
  </w:style>
  <w:style w:type="paragraph" w:customStyle="1" w:styleId="msolistparagraphcxspmiddle">
    <w:name w:val="msolistparagraphcxspmiddle"/>
    <w:basedOn w:val="Normalny"/>
    <w:uiPriority w:val="99"/>
    <w:rsid w:val="004E1500"/>
    <w:pPr>
      <w:spacing w:before="100" w:beforeAutospacing="1" w:after="100" w:afterAutospacing="1"/>
    </w:pPr>
    <w:rPr>
      <w:rFonts w:eastAsia="Calibri"/>
    </w:rPr>
  </w:style>
  <w:style w:type="paragraph" w:customStyle="1" w:styleId="Bezodstpw1">
    <w:name w:val="Bez odstępów1"/>
    <w:uiPriority w:val="99"/>
    <w:rsid w:val="004E1500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4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8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848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848"/>
    <w:rPr>
      <w:rFonts w:ascii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084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848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rsid w:val="00640848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640848"/>
    <w:pPr>
      <w:widowControl w:val="0"/>
      <w:suppressAutoHyphens/>
    </w:pPr>
    <w:rPr>
      <w:rFonts w:ascii="Consolas" w:hAnsi="Consolas"/>
      <w:kern w:val="1"/>
      <w:sz w:val="20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640848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paragraph" w:customStyle="1" w:styleId="ISO-numerowanie">
    <w:name w:val="ISO-numerowanie"/>
    <w:basedOn w:val="Normalny"/>
    <w:uiPriority w:val="99"/>
    <w:rsid w:val="00372625"/>
    <w:pPr>
      <w:spacing w:line="360" w:lineRule="auto"/>
    </w:pPr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1500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E1500"/>
    <w:rPr>
      <w:rFonts w:ascii="Cambria" w:hAnsi="Cambria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4E15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Normalny"/>
    <w:uiPriority w:val="99"/>
    <w:rsid w:val="004E1500"/>
    <w:pPr>
      <w:numPr>
        <w:numId w:val="2"/>
      </w:numPr>
      <w:spacing w:before="120" w:after="120"/>
      <w:jc w:val="both"/>
    </w:pPr>
    <w:rPr>
      <w:rFonts w:eastAsia="Calibri"/>
    </w:rPr>
  </w:style>
  <w:style w:type="paragraph" w:customStyle="1" w:styleId="msolistparagraphcxspmiddle">
    <w:name w:val="msolistparagraphcxspmiddle"/>
    <w:basedOn w:val="Normalny"/>
    <w:uiPriority w:val="99"/>
    <w:rsid w:val="004E1500"/>
    <w:pPr>
      <w:spacing w:before="100" w:beforeAutospacing="1" w:after="100" w:afterAutospacing="1"/>
    </w:pPr>
    <w:rPr>
      <w:rFonts w:eastAsia="Calibri"/>
    </w:rPr>
  </w:style>
  <w:style w:type="paragraph" w:customStyle="1" w:styleId="Bezodstpw1">
    <w:name w:val="Bez odstępów1"/>
    <w:uiPriority w:val="99"/>
    <w:rsid w:val="004E1500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4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8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848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848"/>
    <w:rPr>
      <w:rFonts w:ascii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084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848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rsid w:val="00640848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640848"/>
    <w:pPr>
      <w:widowControl w:val="0"/>
      <w:suppressAutoHyphens/>
    </w:pPr>
    <w:rPr>
      <w:rFonts w:ascii="Consolas" w:hAnsi="Consolas"/>
      <w:kern w:val="1"/>
      <w:sz w:val="20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640848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paragraph" w:customStyle="1" w:styleId="ISO-numerowanie">
    <w:name w:val="ISO-numerowanie"/>
    <w:basedOn w:val="Normalny"/>
    <w:uiPriority w:val="99"/>
    <w:rsid w:val="00372625"/>
    <w:pPr>
      <w:spacing w:line="360" w:lineRule="auto"/>
    </w:pPr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8585-E247-4FE1-969A-4329F241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2172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2018-03-12T15:05:00Z</cp:lastPrinted>
  <dcterms:created xsi:type="dcterms:W3CDTF">2018-03-12T16:15:00Z</dcterms:created>
  <dcterms:modified xsi:type="dcterms:W3CDTF">2019-03-14T08:57:00Z</dcterms:modified>
</cp:coreProperties>
</file>