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A2" w:rsidRPr="00C67DF4" w:rsidRDefault="006A4EA2" w:rsidP="00C67DF4">
      <w:pPr>
        <w:jc w:val="right"/>
        <w:rPr>
          <w:rFonts w:asciiTheme="minorHAnsi" w:hAnsiTheme="minorHAnsi" w:cstheme="minorHAnsi"/>
          <w:b/>
        </w:rPr>
      </w:pPr>
      <w:r w:rsidRPr="006A4EA2">
        <w:rPr>
          <w:rFonts w:asciiTheme="minorHAnsi" w:hAnsiTheme="minorHAnsi" w:cstheme="minorHAnsi"/>
        </w:rPr>
        <w:t>Załącznik nr 3</w:t>
      </w:r>
      <w:r w:rsidRPr="006A4EA2">
        <w:rPr>
          <w:rFonts w:asciiTheme="minorHAnsi" w:hAnsiTheme="minorHAnsi" w:cstheme="minorHAnsi"/>
        </w:rPr>
        <w:br/>
        <w:t>do Regulaminu rekrutacji i uczestnictwa w projekcie</w:t>
      </w:r>
      <w:r w:rsidRPr="006A4EA2">
        <w:rPr>
          <w:rFonts w:asciiTheme="minorHAnsi" w:hAnsiTheme="minorHAnsi" w:cstheme="minorHAnsi"/>
        </w:rPr>
        <w:br/>
      </w:r>
      <w:r w:rsidR="00C67DF4">
        <w:rPr>
          <w:rFonts w:asciiTheme="minorHAnsi" w:hAnsiTheme="minorHAnsi" w:cstheme="minorHAnsi"/>
          <w:b/>
        </w:rPr>
        <w:t>„Aktywni sportowo – aktywni życiowo</w:t>
      </w:r>
      <w:r w:rsidRPr="006A4EA2">
        <w:rPr>
          <w:rFonts w:asciiTheme="minorHAnsi" w:hAnsiTheme="minorHAnsi" w:cstheme="minorHAnsi"/>
          <w:b/>
        </w:rPr>
        <w:t>”</w:t>
      </w:r>
    </w:p>
    <w:p w:rsidR="006A4EA2" w:rsidRDefault="006A4EA2" w:rsidP="006A4EA2">
      <w:pPr>
        <w:pStyle w:val="Tekstpodstawowy"/>
        <w:jc w:val="center"/>
        <w:rPr>
          <w:rFonts w:asciiTheme="minorHAnsi" w:hAnsiTheme="minorHAnsi" w:cstheme="minorHAnsi"/>
          <w:b/>
          <w:sz w:val="24"/>
        </w:rPr>
      </w:pPr>
    </w:p>
    <w:p w:rsidR="006A4EA2" w:rsidRPr="006A4EA2" w:rsidRDefault="006A4EA2" w:rsidP="006A4EA2">
      <w:pPr>
        <w:pStyle w:val="Tekstpodstawowy"/>
        <w:jc w:val="center"/>
        <w:rPr>
          <w:rFonts w:asciiTheme="minorHAnsi" w:hAnsiTheme="minorHAnsi" w:cstheme="minorHAnsi"/>
          <w:b/>
          <w:sz w:val="24"/>
        </w:rPr>
      </w:pPr>
    </w:p>
    <w:p w:rsidR="006A4EA2" w:rsidRPr="006A4EA2" w:rsidRDefault="006A4EA2" w:rsidP="006A4EA2">
      <w:pPr>
        <w:pStyle w:val="Tekstpodstawowy"/>
        <w:jc w:val="center"/>
        <w:rPr>
          <w:rFonts w:asciiTheme="minorHAnsi" w:hAnsiTheme="minorHAnsi" w:cstheme="minorHAnsi"/>
          <w:b/>
          <w:sz w:val="24"/>
        </w:rPr>
      </w:pPr>
      <w:r w:rsidRPr="006A4EA2">
        <w:rPr>
          <w:rFonts w:asciiTheme="minorHAnsi" w:hAnsiTheme="minorHAnsi" w:cstheme="minorHAnsi"/>
          <w:b/>
          <w:sz w:val="24"/>
        </w:rPr>
        <w:t>KARTA REKRUTACYJNA DO PROJEKTU</w:t>
      </w:r>
    </w:p>
    <w:p w:rsidR="006A4EA2" w:rsidRDefault="006A4EA2" w:rsidP="006A4EA2">
      <w:pPr>
        <w:jc w:val="center"/>
        <w:rPr>
          <w:rFonts w:asciiTheme="minorHAnsi" w:hAnsiTheme="minorHAnsi" w:cstheme="minorHAnsi"/>
          <w:b/>
        </w:rPr>
      </w:pPr>
      <w:r w:rsidRPr="006A4EA2">
        <w:rPr>
          <w:rFonts w:asciiTheme="minorHAnsi" w:hAnsiTheme="minorHAnsi" w:cstheme="minorHAnsi"/>
          <w:b/>
        </w:rPr>
        <w:t>„</w:t>
      </w:r>
      <w:r w:rsidR="00C67DF4">
        <w:rPr>
          <w:rFonts w:asciiTheme="minorHAnsi" w:hAnsiTheme="minorHAnsi" w:cstheme="minorHAnsi"/>
          <w:b/>
        </w:rPr>
        <w:t>Aktywni sportowo – aktywni życiowo</w:t>
      </w:r>
      <w:r w:rsidRPr="006A4EA2">
        <w:rPr>
          <w:rFonts w:asciiTheme="minorHAnsi" w:hAnsiTheme="minorHAnsi" w:cstheme="minorHAnsi"/>
          <w:b/>
        </w:rPr>
        <w:t>”</w:t>
      </w:r>
    </w:p>
    <w:p w:rsidR="006A4EA2" w:rsidRPr="006A4EA2" w:rsidRDefault="00C67DF4" w:rsidP="006A4EA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ZZB/000503/BF/D z dnia 07.03.2019</w:t>
      </w:r>
      <w:r w:rsidR="006A4EA2">
        <w:rPr>
          <w:rFonts w:asciiTheme="minorHAnsi" w:hAnsiTheme="minorHAnsi" w:cstheme="minorHAnsi"/>
          <w:b/>
        </w:rPr>
        <w:t>r.</w:t>
      </w:r>
    </w:p>
    <w:p w:rsidR="006A4EA2" w:rsidRPr="006A4EA2" w:rsidRDefault="006A4EA2" w:rsidP="006A4EA2">
      <w:pPr>
        <w:pStyle w:val="Nagwek1"/>
        <w:spacing w:before="0" w:after="120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</w:pPr>
      <w:r w:rsidRPr="006A4EA2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Finansowany ze środków Państwowego Funduszu Rehabilitacji Osób Niepełnosprawnych </w:t>
      </w:r>
    </w:p>
    <w:p w:rsidR="006A4EA2" w:rsidRPr="006A4EA2" w:rsidRDefault="006A4EA2" w:rsidP="006A4EA2">
      <w:pPr>
        <w:rPr>
          <w:rFonts w:asciiTheme="minorHAnsi" w:hAnsiTheme="minorHAnsi" w:cstheme="minorHAnsi"/>
          <w:b/>
          <w:sz w:val="20"/>
          <w:szCs w:val="20"/>
        </w:rPr>
      </w:pPr>
    </w:p>
    <w:p w:rsidR="006A4EA2" w:rsidRPr="006A4EA2" w:rsidRDefault="006A4EA2" w:rsidP="006A4EA2">
      <w:pPr>
        <w:tabs>
          <w:tab w:val="righ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6A4EA2">
        <w:rPr>
          <w:rFonts w:asciiTheme="minorHAnsi" w:hAnsiTheme="minorHAnsi" w:cstheme="minorHAnsi"/>
        </w:rPr>
        <w:t>- orzeczenia o niepełnosprawności/stopniu niepełnosprawności*</w:t>
      </w:r>
      <w:r w:rsidRPr="006A4EA2">
        <w:rPr>
          <w:rFonts w:asciiTheme="minorHAnsi" w:hAnsiTheme="minorHAnsi" w:cstheme="minorHAnsi"/>
        </w:rPr>
        <w:tab/>
      </w:r>
    </w:p>
    <w:p w:rsidR="006A4EA2" w:rsidRPr="006A4EA2" w:rsidRDefault="00697D30" w:rsidP="006A4E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inne: umowa uczestnictwa, kwestionariusz osobowy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oraz oświadczenie o przetwarzaniu danych osobowych</w:t>
      </w:r>
      <w:r w:rsidR="006A4EA2" w:rsidRPr="006A4EA2">
        <w:rPr>
          <w:rFonts w:asciiTheme="minorHAnsi" w:hAnsiTheme="minorHAnsi" w:cstheme="minorHAnsi"/>
        </w:rPr>
        <w:t xml:space="preserve"> do Regulaminu rekrutacji i uczestnictwa w projekcie „</w:t>
      </w:r>
      <w:r w:rsidR="00C67DF4" w:rsidRPr="00C67DF4">
        <w:rPr>
          <w:rFonts w:asciiTheme="minorHAnsi" w:hAnsiTheme="minorHAnsi" w:cstheme="minorHAnsi"/>
        </w:rPr>
        <w:t>Aktywni sportowo – aktywni życiowo</w:t>
      </w:r>
      <w:r w:rsidR="006A4EA2" w:rsidRPr="006A4EA2">
        <w:rPr>
          <w:rFonts w:asciiTheme="minorHAnsi" w:hAnsiTheme="minorHAnsi" w:cstheme="minorHAnsi"/>
        </w:rPr>
        <w:t>”</w:t>
      </w:r>
    </w:p>
    <w:p w:rsidR="006A4EA2" w:rsidRPr="006A4EA2" w:rsidRDefault="006A4EA2" w:rsidP="006A4EA2">
      <w:pPr>
        <w:spacing w:line="360" w:lineRule="auto"/>
        <w:jc w:val="both"/>
        <w:rPr>
          <w:rFonts w:asciiTheme="minorHAnsi" w:hAnsiTheme="minorHAnsi" w:cstheme="minorHAnsi"/>
        </w:rPr>
      </w:pPr>
    </w:p>
    <w:p w:rsidR="006A4EA2" w:rsidRPr="006A4EA2" w:rsidRDefault="006A4EA2" w:rsidP="006A4EA2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6A4EA2">
        <w:rPr>
          <w:rFonts w:asciiTheme="minorHAnsi" w:hAnsiTheme="minorHAnsi" w:cstheme="minorHAnsi"/>
        </w:rPr>
        <w:t>zaświadcza się, że Pan/i: _________________________________</w:t>
      </w:r>
    </w:p>
    <w:p w:rsidR="006A4EA2" w:rsidRPr="006A4EA2" w:rsidRDefault="006A4EA2" w:rsidP="006A4EA2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6A4EA2">
        <w:rPr>
          <w:rFonts w:asciiTheme="minorHAnsi" w:hAnsiTheme="minorHAnsi" w:cstheme="minorHAnsi"/>
        </w:rPr>
        <w:t>spełnia/</w:t>
      </w:r>
      <w:r w:rsidRPr="006A4EA2">
        <w:rPr>
          <w:rFonts w:asciiTheme="minorHAnsi" w:hAnsiTheme="minorHAnsi" w:cstheme="minorHAnsi"/>
          <w:strike/>
        </w:rPr>
        <w:t>nie spełnia</w:t>
      </w:r>
      <w:r w:rsidRPr="006A4EA2">
        <w:rPr>
          <w:rFonts w:asciiTheme="minorHAnsi" w:hAnsiTheme="minorHAnsi" w:cstheme="minorHAnsi"/>
        </w:rPr>
        <w:t>* warunki/</w:t>
      </w:r>
      <w:r w:rsidRPr="006A4EA2">
        <w:rPr>
          <w:rFonts w:asciiTheme="minorHAnsi" w:hAnsiTheme="minorHAnsi" w:cstheme="minorHAnsi"/>
          <w:strike/>
        </w:rPr>
        <w:t>ów</w:t>
      </w:r>
      <w:r w:rsidRPr="006A4EA2">
        <w:rPr>
          <w:rFonts w:asciiTheme="minorHAnsi" w:hAnsiTheme="minorHAnsi" w:cstheme="minorHAnsi"/>
        </w:rPr>
        <w:t xml:space="preserve"> uczestnictwa w Projekcie.</w:t>
      </w:r>
    </w:p>
    <w:tbl>
      <w:tblPr>
        <w:tblW w:w="9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776"/>
      </w:tblGrid>
      <w:tr w:rsidR="006A4EA2" w:rsidRPr="006A4EA2" w:rsidTr="006A4EA2">
        <w:trPr>
          <w:trHeight w:val="893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A2" w:rsidRPr="006A4EA2" w:rsidRDefault="006A4E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A4E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5EFAD2" wp14:editId="0DC91991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229235</wp:posOffset>
                      </wp:positionV>
                      <wp:extent cx="209550" cy="209550"/>
                      <wp:effectExtent l="0" t="0" r="19050" b="19050"/>
                      <wp:wrapNone/>
                      <wp:docPr id="4" name="Prostoką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92.75pt;margin-top:18.0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" filled="f" strokeweight="1pt">
                      <o:lock v:ext="edit" aspectratio="t"/>
                    </v:rect>
                  </w:pict>
                </mc:Fallback>
              </mc:AlternateContent>
            </w:r>
            <w:r w:rsidRPr="006A4EA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E689E4" wp14:editId="0544F534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229235</wp:posOffset>
                      </wp:positionV>
                      <wp:extent cx="209550" cy="2095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93.75pt;margin-top:18.0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" filled="f" strokeweight="1pt">
                      <o:lock v:ext="edit" aspectratio="t"/>
                    </v:rect>
                  </w:pict>
                </mc:Fallback>
              </mc:AlternateContent>
            </w:r>
            <w:r w:rsidRPr="006A4EA2">
              <w:rPr>
                <w:rFonts w:asciiTheme="minorHAnsi" w:hAnsiTheme="minorHAnsi" w:cstheme="minorHAnsi"/>
                <w:b/>
                <w:bCs/>
              </w:rPr>
              <w:t xml:space="preserve">Decyzja o przyjęciu do projektu     POZYTYWNA              NEGATYWNA </w:t>
            </w:r>
          </w:p>
        </w:tc>
      </w:tr>
      <w:tr w:rsidR="006A4EA2" w:rsidRPr="006A4EA2" w:rsidTr="006A4EA2">
        <w:trPr>
          <w:cantSplit/>
          <w:trHeight w:val="135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A2" w:rsidRPr="006A4EA2" w:rsidRDefault="006A4EA2">
            <w:pPr>
              <w:pStyle w:val="ISO-numerowanie"/>
              <w:rPr>
                <w:rFonts w:asciiTheme="minorHAnsi" w:hAnsiTheme="minorHAnsi" w:cstheme="minorHAnsi"/>
                <w:b w:val="0"/>
              </w:rPr>
            </w:pPr>
            <w:r w:rsidRPr="006A4EA2">
              <w:rPr>
                <w:rFonts w:asciiTheme="minorHAnsi" w:hAnsiTheme="minorHAnsi" w:cstheme="minorHAnsi"/>
                <w:b w:val="0"/>
              </w:rPr>
              <w:t>Uzasadnienie: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2" w:rsidRPr="006A4EA2" w:rsidRDefault="006A4EA2">
            <w:pPr>
              <w:pStyle w:val="ISO-numerowanie"/>
              <w:rPr>
                <w:rFonts w:asciiTheme="minorHAnsi" w:hAnsiTheme="minorHAnsi" w:cstheme="minorHAnsi"/>
                <w:b w:val="0"/>
              </w:rPr>
            </w:pPr>
            <w:r w:rsidRPr="006A4EA2">
              <w:rPr>
                <w:rFonts w:asciiTheme="minorHAnsi" w:hAnsiTheme="minorHAnsi" w:cstheme="minorHAnsi"/>
                <w:b w:val="0"/>
              </w:rPr>
              <w:t>Kandydat/ka dostarczył wymagane dokumenty. Spełnia wszystkie warunki uczestnictwa w Projekcie.</w:t>
            </w:r>
          </w:p>
          <w:p w:rsidR="006A4EA2" w:rsidRPr="006A4EA2" w:rsidRDefault="006A4EA2">
            <w:pPr>
              <w:pStyle w:val="ISO-numerowanie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6A4EA2" w:rsidRPr="006A4EA2" w:rsidRDefault="006A4EA2" w:rsidP="006A4EA2">
      <w:pPr>
        <w:rPr>
          <w:rFonts w:asciiTheme="minorHAnsi" w:hAnsiTheme="minorHAnsi" w:cstheme="minorHAnsi"/>
        </w:rPr>
      </w:pPr>
    </w:p>
    <w:p w:rsidR="006A4EA2" w:rsidRPr="006A4EA2" w:rsidRDefault="006A4EA2" w:rsidP="006A4EA2">
      <w:pPr>
        <w:rPr>
          <w:rFonts w:asciiTheme="minorHAnsi" w:hAnsiTheme="minorHAnsi" w:cstheme="minorHAnsi"/>
        </w:rPr>
      </w:pPr>
    </w:p>
    <w:p w:rsidR="006A4EA2" w:rsidRPr="006A4EA2" w:rsidRDefault="006A4EA2" w:rsidP="006A4EA2">
      <w:pPr>
        <w:rPr>
          <w:rFonts w:asciiTheme="minorHAnsi" w:hAnsiTheme="minorHAnsi" w:cstheme="minorHAnsi"/>
        </w:rPr>
      </w:pPr>
    </w:p>
    <w:p w:rsidR="006A4EA2" w:rsidRPr="006A4EA2" w:rsidRDefault="006A4EA2" w:rsidP="006A4EA2">
      <w:pPr>
        <w:rPr>
          <w:rFonts w:asciiTheme="minorHAnsi" w:hAnsiTheme="minorHAnsi" w:cstheme="minorHAnsi"/>
        </w:rPr>
      </w:pPr>
    </w:p>
    <w:p w:rsidR="006A4EA2" w:rsidRPr="006A4EA2" w:rsidRDefault="006A4EA2" w:rsidP="006A4E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Warszawa, _________</w:t>
      </w:r>
      <w:r w:rsidRPr="006A4EA2">
        <w:rPr>
          <w:rFonts w:asciiTheme="minorHAnsi" w:hAnsiTheme="minorHAnsi" w:cstheme="minorHAnsi"/>
        </w:rPr>
        <w:t xml:space="preserve"> r.</w:t>
      </w:r>
      <w:r w:rsidRPr="006A4EA2">
        <w:rPr>
          <w:rFonts w:asciiTheme="minorHAnsi" w:hAnsiTheme="minorHAnsi" w:cstheme="minorHAnsi"/>
        </w:rPr>
        <w:tab/>
      </w:r>
      <w:r w:rsidRPr="006A4EA2">
        <w:rPr>
          <w:rFonts w:asciiTheme="minorHAnsi" w:hAnsiTheme="minorHAnsi" w:cstheme="minorHAnsi"/>
        </w:rPr>
        <w:tab/>
      </w:r>
      <w:r w:rsidRPr="006A4EA2">
        <w:rPr>
          <w:rFonts w:asciiTheme="minorHAnsi" w:hAnsiTheme="minorHAnsi" w:cstheme="minorHAnsi"/>
        </w:rPr>
        <w:tab/>
      </w:r>
      <w:r w:rsidRPr="006A4EA2">
        <w:rPr>
          <w:rFonts w:asciiTheme="minorHAnsi" w:hAnsiTheme="minorHAnsi" w:cstheme="minorHAnsi"/>
        </w:rPr>
        <w:tab/>
      </w:r>
      <w:r w:rsidRPr="006A4EA2">
        <w:rPr>
          <w:rFonts w:asciiTheme="minorHAnsi" w:hAnsiTheme="minorHAnsi" w:cstheme="minorHAnsi"/>
        </w:rPr>
        <w:tab/>
        <w:t>........................................................</w:t>
      </w:r>
    </w:p>
    <w:p w:rsidR="006A4EA2" w:rsidRPr="006A4EA2" w:rsidRDefault="006A4EA2" w:rsidP="006A4EA2">
      <w:pPr>
        <w:ind w:firstLine="708"/>
        <w:rPr>
          <w:rFonts w:asciiTheme="minorHAnsi" w:hAnsiTheme="minorHAnsi" w:cstheme="minorHAnsi"/>
        </w:rPr>
      </w:pPr>
      <w:r w:rsidRPr="006A4EA2">
        <w:rPr>
          <w:rFonts w:asciiTheme="minorHAnsi" w:hAnsiTheme="minorHAnsi" w:cstheme="minorHAnsi"/>
        </w:rPr>
        <w:t>miejscowość, data</w:t>
      </w:r>
      <w:r w:rsidRPr="006A4EA2">
        <w:rPr>
          <w:rFonts w:asciiTheme="minorHAnsi" w:hAnsiTheme="minorHAnsi" w:cstheme="minorHAnsi"/>
        </w:rPr>
        <w:tab/>
      </w:r>
      <w:r w:rsidRPr="006A4EA2">
        <w:rPr>
          <w:rFonts w:asciiTheme="minorHAnsi" w:hAnsiTheme="minorHAnsi" w:cstheme="minorHAnsi"/>
        </w:rPr>
        <w:tab/>
      </w:r>
      <w:r w:rsidRPr="006A4EA2">
        <w:rPr>
          <w:rFonts w:asciiTheme="minorHAnsi" w:hAnsiTheme="minorHAnsi" w:cstheme="minorHAnsi"/>
        </w:rPr>
        <w:tab/>
      </w:r>
      <w:r w:rsidRPr="006A4EA2">
        <w:rPr>
          <w:rFonts w:asciiTheme="minorHAnsi" w:hAnsiTheme="minorHAnsi" w:cstheme="minorHAnsi"/>
        </w:rPr>
        <w:tab/>
      </w:r>
      <w:r w:rsidRPr="006A4EA2">
        <w:rPr>
          <w:rFonts w:asciiTheme="minorHAnsi" w:hAnsiTheme="minorHAnsi" w:cstheme="minorHAnsi"/>
        </w:rPr>
        <w:tab/>
        <w:t>podpis osoby rekrutującej</w:t>
      </w:r>
    </w:p>
    <w:p w:rsidR="006A4EA2" w:rsidRPr="006A4EA2" w:rsidRDefault="006A4EA2" w:rsidP="006A4EA2">
      <w:pPr>
        <w:spacing w:line="360" w:lineRule="auto"/>
        <w:rPr>
          <w:rFonts w:asciiTheme="minorHAnsi" w:hAnsiTheme="minorHAnsi" w:cstheme="minorHAnsi"/>
        </w:rPr>
      </w:pPr>
    </w:p>
    <w:p w:rsidR="006A4EA2" w:rsidRPr="006A4EA2" w:rsidRDefault="006A4EA2" w:rsidP="006A4EA2">
      <w:pPr>
        <w:spacing w:line="360" w:lineRule="auto"/>
        <w:rPr>
          <w:rFonts w:asciiTheme="minorHAnsi" w:hAnsiTheme="minorHAnsi" w:cstheme="minorHAnsi"/>
        </w:rPr>
      </w:pPr>
    </w:p>
    <w:p w:rsidR="006A4EA2" w:rsidRPr="006A4EA2" w:rsidRDefault="006A4EA2" w:rsidP="006A4EA2">
      <w:pPr>
        <w:spacing w:line="360" w:lineRule="auto"/>
        <w:rPr>
          <w:rFonts w:asciiTheme="minorHAnsi" w:hAnsiTheme="minorHAnsi" w:cstheme="minorHAnsi"/>
        </w:rPr>
      </w:pPr>
    </w:p>
    <w:p w:rsidR="00C67DF4" w:rsidRDefault="00C67DF4" w:rsidP="006A4EA2">
      <w:pPr>
        <w:spacing w:line="360" w:lineRule="auto"/>
        <w:rPr>
          <w:rFonts w:asciiTheme="minorHAnsi" w:hAnsiTheme="minorHAnsi" w:cstheme="minorHAnsi"/>
        </w:rPr>
      </w:pPr>
    </w:p>
    <w:p w:rsidR="00C67DF4" w:rsidRDefault="00C67DF4" w:rsidP="006A4EA2">
      <w:pPr>
        <w:spacing w:line="360" w:lineRule="auto"/>
        <w:rPr>
          <w:rFonts w:asciiTheme="minorHAnsi" w:hAnsiTheme="minorHAnsi" w:cstheme="minorHAnsi"/>
        </w:rPr>
      </w:pPr>
    </w:p>
    <w:p w:rsidR="006A4EA2" w:rsidRPr="006A4EA2" w:rsidRDefault="006A4EA2" w:rsidP="006A4EA2">
      <w:pPr>
        <w:spacing w:line="360" w:lineRule="auto"/>
        <w:rPr>
          <w:rFonts w:asciiTheme="minorHAnsi" w:hAnsiTheme="minorHAnsi" w:cstheme="minorHAnsi"/>
        </w:rPr>
      </w:pPr>
      <w:r w:rsidRPr="006A4EA2">
        <w:rPr>
          <w:rFonts w:asciiTheme="minorHAnsi" w:hAnsiTheme="minorHAnsi" w:cstheme="minorHAnsi"/>
        </w:rPr>
        <w:t>*niepotrzebne skreślić</w:t>
      </w:r>
    </w:p>
    <w:p w:rsidR="009D5AF2" w:rsidRPr="006A4EA2" w:rsidRDefault="009D5AF2" w:rsidP="006A4EA2">
      <w:pPr>
        <w:rPr>
          <w:rFonts w:asciiTheme="minorHAnsi" w:hAnsiTheme="minorHAnsi" w:cstheme="minorHAnsi"/>
        </w:rPr>
      </w:pPr>
    </w:p>
    <w:sectPr w:rsidR="009D5AF2" w:rsidRPr="006A4EA2" w:rsidSect="00A01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DE" w:rsidRDefault="002140DE">
      <w:r>
        <w:separator/>
      </w:r>
    </w:p>
  </w:endnote>
  <w:endnote w:type="continuationSeparator" w:id="0">
    <w:p w:rsidR="002140DE" w:rsidRDefault="0021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97" w:rsidRDefault="007B4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EA2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DE" w:rsidRDefault="002140DE">
      <w:r>
        <w:separator/>
      </w:r>
    </w:p>
  </w:footnote>
  <w:footnote w:type="continuationSeparator" w:id="0">
    <w:p w:rsidR="002140DE" w:rsidRDefault="0021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97" w:rsidRDefault="007B4F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97" w:rsidRDefault="007B4F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1D07BD" w:rsidP="007B4F97">
    <w:pPr>
      <w:pStyle w:val="Nagwek"/>
      <w:pBdr>
        <w:bottom w:val="single" w:sz="12" w:space="0" w:color="auto"/>
      </w:pBdr>
      <w:tabs>
        <w:tab w:val="clear" w:pos="9072"/>
        <w:tab w:val="right" w:pos="10206"/>
      </w:tabs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1E057F3B" wp14:editId="53EECF2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0B8EDBE6" wp14:editId="0296C546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2"/>
    <w:multiLevelType w:val="multilevel"/>
    <w:tmpl w:val="32B6E66A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5">
    <w:nsid w:val="19A165F2"/>
    <w:multiLevelType w:val="hybridMultilevel"/>
    <w:tmpl w:val="80805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E9111FC"/>
    <w:multiLevelType w:val="hybridMultilevel"/>
    <w:tmpl w:val="ED26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111377"/>
    <w:multiLevelType w:val="hybridMultilevel"/>
    <w:tmpl w:val="38A68A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12E2C2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5F712C"/>
    <w:multiLevelType w:val="hybridMultilevel"/>
    <w:tmpl w:val="02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05A64"/>
    <w:rsid w:val="00014681"/>
    <w:rsid w:val="000227F7"/>
    <w:rsid w:val="000437B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37B60"/>
    <w:rsid w:val="00152779"/>
    <w:rsid w:val="001556C3"/>
    <w:rsid w:val="00156E77"/>
    <w:rsid w:val="0016113B"/>
    <w:rsid w:val="001675E4"/>
    <w:rsid w:val="001801B1"/>
    <w:rsid w:val="00181E94"/>
    <w:rsid w:val="00182A4A"/>
    <w:rsid w:val="0019046C"/>
    <w:rsid w:val="00192370"/>
    <w:rsid w:val="001B1C6B"/>
    <w:rsid w:val="001B4DA1"/>
    <w:rsid w:val="001B5DCC"/>
    <w:rsid w:val="001C4290"/>
    <w:rsid w:val="001C5CFF"/>
    <w:rsid w:val="001C6810"/>
    <w:rsid w:val="001D07BD"/>
    <w:rsid w:val="001D4C30"/>
    <w:rsid w:val="001D5762"/>
    <w:rsid w:val="001E321C"/>
    <w:rsid w:val="001F0152"/>
    <w:rsid w:val="001F2E94"/>
    <w:rsid w:val="001F3762"/>
    <w:rsid w:val="001F7867"/>
    <w:rsid w:val="002019FE"/>
    <w:rsid w:val="002033FC"/>
    <w:rsid w:val="002140DE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338E"/>
    <w:rsid w:val="002D3C81"/>
    <w:rsid w:val="002D3CC4"/>
    <w:rsid w:val="002D42CA"/>
    <w:rsid w:val="002D5899"/>
    <w:rsid w:val="002E4BC8"/>
    <w:rsid w:val="002E5598"/>
    <w:rsid w:val="002E75FC"/>
    <w:rsid w:val="00304FA8"/>
    <w:rsid w:val="003100C6"/>
    <w:rsid w:val="00310870"/>
    <w:rsid w:val="00324019"/>
    <w:rsid w:val="00325CD7"/>
    <w:rsid w:val="00331672"/>
    <w:rsid w:val="003328BE"/>
    <w:rsid w:val="00336154"/>
    <w:rsid w:val="003400DA"/>
    <w:rsid w:val="0034444F"/>
    <w:rsid w:val="00354685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94332"/>
    <w:rsid w:val="0049637C"/>
    <w:rsid w:val="004A0771"/>
    <w:rsid w:val="004A1533"/>
    <w:rsid w:val="004A2143"/>
    <w:rsid w:val="004A700A"/>
    <w:rsid w:val="004B00FF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71795"/>
    <w:rsid w:val="0057189F"/>
    <w:rsid w:val="00581276"/>
    <w:rsid w:val="00585AC2"/>
    <w:rsid w:val="005A17E9"/>
    <w:rsid w:val="005A479E"/>
    <w:rsid w:val="005A6847"/>
    <w:rsid w:val="005B4681"/>
    <w:rsid w:val="005C7A5C"/>
    <w:rsid w:val="005D1A22"/>
    <w:rsid w:val="005F0D3B"/>
    <w:rsid w:val="00601C5F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75666"/>
    <w:rsid w:val="00695C58"/>
    <w:rsid w:val="00697D30"/>
    <w:rsid w:val="006A4EA2"/>
    <w:rsid w:val="006A7E0F"/>
    <w:rsid w:val="006B0133"/>
    <w:rsid w:val="006C6BA1"/>
    <w:rsid w:val="006C77B0"/>
    <w:rsid w:val="006D078F"/>
    <w:rsid w:val="006D152D"/>
    <w:rsid w:val="006D225F"/>
    <w:rsid w:val="006D4892"/>
    <w:rsid w:val="006E744C"/>
    <w:rsid w:val="006F016E"/>
    <w:rsid w:val="006F1967"/>
    <w:rsid w:val="006F3807"/>
    <w:rsid w:val="006F6FC3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344E"/>
    <w:rsid w:val="00774EFB"/>
    <w:rsid w:val="00775AAA"/>
    <w:rsid w:val="00776AC0"/>
    <w:rsid w:val="007808CD"/>
    <w:rsid w:val="00786D70"/>
    <w:rsid w:val="00790DE1"/>
    <w:rsid w:val="007A74A9"/>
    <w:rsid w:val="007B4F97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8F7A34"/>
    <w:rsid w:val="00900BFF"/>
    <w:rsid w:val="00903EA6"/>
    <w:rsid w:val="00910162"/>
    <w:rsid w:val="00912310"/>
    <w:rsid w:val="00914085"/>
    <w:rsid w:val="00914CAD"/>
    <w:rsid w:val="009206D4"/>
    <w:rsid w:val="00922D44"/>
    <w:rsid w:val="00926806"/>
    <w:rsid w:val="00927A67"/>
    <w:rsid w:val="0093727B"/>
    <w:rsid w:val="0094441A"/>
    <w:rsid w:val="00947B7F"/>
    <w:rsid w:val="00953201"/>
    <w:rsid w:val="009544E8"/>
    <w:rsid w:val="009738F9"/>
    <w:rsid w:val="00977AEC"/>
    <w:rsid w:val="0098132E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D5AF2"/>
    <w:rsid w:val="009E728B"/>
    <w:rsid w:val="009E7C74"/>
    <w:rsid w:val="009F4FA0"/>
    <w:rsid w:val="00A017D6"/>
    <w:rsid w:val="00A038CF"/>
    <w:rsid w:val="00A05D39"/>
    <w:rsid w:val="00A10F13"/>
    <w:rsid w:val="00A124DC"/>
    <w:rsid w:val="00A12CD4"/>
    <w:rsid w:val="00A21DFE"/>
    <w:rsid w:val="00A2681E"/>
    <w:rsid w:val="00A3046C"/>
    <w:rsid w:val="00A52DDB"/>
    <w:rsid w:val="00A53284"/>
    <w:rsid w:val="00A54225"/>
    <w:rsid w:val="00A54984"/>
    <w:rsid w:val="00A73B75"/>
    <w:rsid w:val="00AA0F45"/>
    <w:rsid w:val="00AA3EFD"/>
    <w:rsid w:val="00AB1D27"/>
    <w:rsid w:val="00AB70E6"/>
    <w:rsid w:val="00AC02EA"/>
    <w:rsid w:val="00AC372B"/>
    <w:rsid w:val="00AC4F48"/>
    <w:rsid w:val="00AC6255"/>
    <w:rsid w:val="00AC64E3"/>
    <w:rsid w:val="00AD3CD9"/>
    <w:rsid w:val="00AD7FCE"/>
    <w:rsid w:val="00AF3FCF"/>
    <w:rsid w:val="00AF45E5"/>
    <w:rsid w:val="00AF639D"/>
    <w:rsid w:val="00B127CB"/>
    <w:rsid w:val="00B404BD"/>
    <w:rsid w:val="00B41DC5"/>
    <w:rsid w:val="00B44A2F"/>
    <w:rsid w:val="00B46C7D"/>
    <w:rsid w:val="00B52D8A"/>
    <w:rsid w:val="00B61320"/>
    <w:rsid w:val="00B63868"/>
    <w:rsid w:val="00B71B7F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5252"/>
    <w:rsid w:val="00BD7832"/>
    <w:rsid w:val="00BE1351"/>
    <w:rsid w:val="00BE5A11"/>
    <w:rsid w:val="00BF25CB"/>
    <w:rsid w:val="00BF2B24"/>
    <w:rsid w:val="00BF4264"/>
    <w:rsid w:val="00BF6E78"/>
    <w:rsid w:val="00C01F1C"/>
    <w:rsid w:val="00C057B2"/>
    <w:rsid w:val="00C078E1"/>
    <w:rsid w:val="00C10B76"/>
    <w:rsid w:val="00C14127"/>
    <w:rsid w:val="00C151C2"/>
    <w:rsid w:val="00C22956"/>
    <w:rsid w:val="00C2318C"/>
    <w:rsid w:val="00C26A93"/>
    <w:rsid w:val="00C26DC3"/>
    <w:rsid w:val="00C27740"/>
    <w:rsid w:val="00C328EB"/>
    <w:rsid w:val="00C357EC"/>
    <w:rsid w:val="00C4563A"/>
    <w:rsid w:val="00C47C2B"/>
    <w:rsid w:val="00C56092"/>
    <w:rsid w:val="00C600A2"/>
    <w:rsid w:val="00C65286"/>
    <w:rsid w:val="00C6613E"/>
    <w:rsid w:val="00C67DF4"/>
    <w:rsid w:val="00C718D6"/>
    <w:rsid w:val="00C771AC"/>
    <w:rsid w:val="00C80A8B"/>
    <w:rsid w:val="00C80E6E"/>
    <w:rsid w:val="00C8210A"/>
    <w:rsid w:val="00C83D50"/>
    <w:rsid w:val="00C8595E"/>
    <w:rsid w:val="00C908BE"/>
    <w:rsid w:val="00C93DF2"/>
    <w:rsid w:val="00C94FC9"/>
    <w:rsid w:val="00C956B4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53E8"/>
    <w:rsid w:val="00DA637F"/>
    <w:rsid w:val="00DC1F35"/>
    <w:rsid w:val="00DC3A1C"/>
    <w:rsid w:val="00DD2426"/>
    <w:rsid w:val="00DE3597"/>
    <w:rsid w:val="00DE7CBD"/>
    <w:rsid w:val="00DF1A7C"/>
    <w:rsid w:val="00E02B91"/>
    <w:rsid w:val="00E04670"/>
    <w:rsid w:val="00E07A94"/>
    <w:rsid w:val="00E15A9B"/>
    <w:rsid w:val="00E23A7C"/>
    <w:rsid w:val="00E2653F"/>
    <w:rsid w:val="00E5505A"/>
    <w:rsid w:val="00E55D79"/>
    <w:rsid w:val="00E56A27"/>
    <w:rsid w:val="00E56C90"/>
    <w:rsid w:val="00E604A5"/>
    <w:rsid w:val="00E65FF7"/>
    <w:rsid w:val="00E70521"/>
    <w:rsid w:val="00E70D1E"/>
    <w:rsid w:val="00E7236C"/>
    <w:rsid w:val="00E755A1"/>
    <w:rsid w:val="00E7614F"/>
    <w:rsid w:val="00E761A1"/>
    <w:rsid w:val="00E80252"/>
    <w:rsid w:val="00E83639"/>
    <w:rsid w:val="00E840BA"/>
    <w:rsid w:val="00E85295"/>
    <w:rsid w:val="00E87745"/>
    <w:rsid w:val="00E953EE"/>
    <w:rsid w:val="00EA382B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16DC"/>
    <w:rsid w:val="00F022F8"/>
    <w:rsid w:val="00F066C1"/>
    <w:rsid w:val="00F15DE3"/>
    <w:rsid w:val="00F3161E"/>
    <w:rsid w:val="00F37C47"/>
    <w:rsid w:val="00F41514"/>
    <w:rsid w:val="00F433C7"/>
    <w:rsid w:val="00F52147"/>
    <w:rsid w:val="00F647D4"/>
    <w:rsid w:val="00F8372F"/>
    <w:rsid w:val="00F8563F"/>
    <w:rsid w:val="00F863AA"/>
    <w:rsid w:val="00F909F1"/>
    <w:rsid w:val="00FA2761"/>
    <w:rsid w:val="00FA3927"/>
    <w:rsid w:val="00FA7416"/>
    <w:rsid w:val="00FC1EDB"/>
    <w:rsid w:val="00FC7E08"/>
    <w:rsid w:val="00FD2E02"/>
    <w:rsid w:val="00FE26A5"/>
    <w:rsid w:val="00FF24FE"/>
    <w:rsid w:val="00FF527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5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6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unkt">
    <w:name w:val="punkt"/>
    <w:basedOn w:val="Normalny"/>
    <w:uiPriority w:val="99"/>
    <w:rsid w:val="00C4563A"/>
    <w:pPr>
      <w:numPr>
        <w:numId w:val="2"/>
      </w:numPr>
      <w:spacing w:before="120" w:after="120"/>
      <w:jc w:val="both"/>
    </w:pPr>
    <w:rPr>
      <w:rFonts w:eastAsia="Calibri"/>
    </w:rPr>
  </w:style>
  <w:style w:type="paragraph" w:customStyle="1" w:styleId="msolistparagraphcxspmiddle">
    <w:name w:val="msolistparagraphcxspmiddle"/>
    <w:basedOn w:val="Normalny"/>
    <w:uiPriority w:val="99"/>
    <w:rsid w:val="00C4563A"/>
    <w:pPr>
      <w:spacing w:before="100" w:beforeAutospacing="1" w:after="100" w:afterAutospacing="1"/>
    </w:pPr>
    <w:rPr>
      <w:rFonts w:eastAsia="Calibri"/>
    </w:rPr>
  </w:style>
  <w:style w:type="paragraph" w:customStyle="1" w:styleId="Bezodstpw1">
    <w:name w:val="Bez odstępów1"/>
    <w:uiPriority w:val="99"/>
    <w:rsid w:val="00C4563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45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4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SO-numerowanie">
    <w:name w:val="ISO-numerowanie"/>
    <w:basedOn w:val="Normalny"/>
    <w:uiPriority w:val="99"/>
    <w:rsid w:val="006A4EA2"/>
    <w:pPr>
      <w:spacing w:line="360" w:lineRule="auto"/>
    </w:pPr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5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2C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blokowy1">
    <w:name w:val="Tekst blokowy1"/>
    <w:basedOn w:val="Normalny"/>
    <w:rsid w:val="00354685"/>
    <w:pPr>
      <w:suppressAutoHyphens/>
      <w:spacing w:line="360" w:lineRule="auto"/>
      <w:ind w:left="1785" w:right="-648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2C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C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C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56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unkt">
    <w:name w:val="punkt"/>
    <w:basedOn w:val="Normalny"/>
    <w:uiPriority w:val="99"/>
    <w:rsid w:val="00C4563A"/>
    <w:pPr>
      <w:numPr>
        <w:numId w:val="2"/>
      </w:numPr>
      <w:spacing w:before="120" w:after="120"/>
      <w:jc w:val="both"/>
    </w:pPr>
    <w:rPr>
      <w:rFonts w:eastAsia="Calibri"/>
    </w:rPr>
  </w:style>
  <w:style w:type="paragraph" w:customStyle="1" w:styleId="msolistparagraphcxspmiddle">
    <w:name w:val="msolistparagraphcxspmiddle"/>
    <w:basedOn w:val="Normalny"/>
    <w:uiPriority w:val="99"/>
    <w:rsid w:val="00C4563A"/>
    <w:pPr>
      <w:spacing w:before="100" w:beforeAutospacing="1" w:after="100" w:afterAutospacing="1"/>
    </w:pPr>
    <w:rPr>
      <w:rFonts w:eastAsia="Calibri"/>
    </w:rPr>
  </w:style>
  <w:style w:type="paragraph" w:customStyle="1" w:styleId="Bezodstpw1">
    <w:name w:val="Bez odstępów1"/>
    <w:uiPriority w:val="99"/>
    <w:rsid w:val="00C4563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45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4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SO-numerowanie">
    <w:name w:val="ISO-numerowanie"/>
    <w:basedOn w:val="Normalny"/>
    <w:uiPriority w:val="99"/>
    <w:rsid w:val="006A4EA2"/>
    <w:pPr>
      <w:spacing w:line="360" w:lineRule="auto"/>
    </w:pPr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F1D20-55FB-4F23-B184-C2241725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1029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4</cp:revision>
  <cp:lastPrinted>2018-01-16T13:31:00Z</cp:lastPrinted>
  <dcterms:created xsi:type="dcterms:W3CDTF">2018-06-19T10:33:00Z</dcterms:created>
  <dcterms:modified xsi:type="dcterms:W3CDTF">2019-03-14T09:18:00Z</dcterms:modified>
</cp:coreProperties>
</file>