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664B" w14:textId="77777777" w:rsidR="00324721" w:rsidRPr="009A6B0B" w:rsidRDefault="00324721" w:rsidP="00324721">
      <w:pPr>
        <w:tabs>
          <w:tab w:val="center" w:pos="1276"/>
          <w:tab w:val="left" w:pos="4980"/>
        </w:tabs>
        <w:ind w:right="18"/>
        <w:jc w:val="center"/>
        <w:rPr>
          <w:rFonts w:asciiTheme="minorHAnsi" w:hAnsiTheme="minorHAnsi"/>
          <w:b/>
          <w:lang w:val="pl-PL"/>
        </w:rPr>
      </w:pPr>
      <w:r w:rsidRPr="009A6B0B">
        <w:rPr>
          <w:rFonts w:asciiTheme="minorHAnsi" w:hAnsiTheme="minorHAnsi"/>
          <w:b/>
          <w:lang w:val="pl-PL"/>
        </w:rPr>
        <w:t>FORMULARZ DO WYPEŁNIENIA PRZEZ OFERENTA (załącznik nr 1)</w:t>
      </w:r>
    </w:p>
    <w:p w14:paraId="76094D8B" w14:textId="1211A718" w:rsidR="00324721" w:rsidRPr="009A6B0B" w:rsidRDefault="00324721" w:rsidP="00324721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18"/>
          <w:szCs w:val="18"/>
          <w:lang w:val="pl-PL"/>
        </w:rPr>
      </w:pPr>
      <w:r w:rsidRPr="009A6B0B">
        <w:rPr>
          <w:rFonts w:asciiTheme="minorHAnsi" w:hAnsiTheme="minorHAnsi"/>
          <w:bCs/>
          <w:color w:val="000000"/>
          <w:sz w:val="18"/>
          <w:szCs w:val="18"/>
          <w:lang w:val="pl-PL"/>
        </w:rPr>
        <w:t>dotyczy zapytania ofertowego</w:t>
      </w:r>
      <w:r w:rsidR="005E6085">
        <w:rPr>
          <w:rFonts w:asciiTheme="minorHAnsi" w:hAnsiTheme="minorHAnsi"/>
          <w:bCs/>
          <w:color w:val="000000"/>
          <w:sz w:val="18"/>
          <w:szCs w:val="18"/>
          <w:lang w:val="pl-PL"/>
        </w:rPr>
        <w:t xml:space="preserve"> nr </w:t>
      </w:r>
      <w:r w:rsidR="005E6085" w:rsidRPr="003B1B37">
        <w:rPr>
          <w:rFonts w:asciiTheme="minorHAnsi" w:hAnsiTheme="minorHAnsi"/>
          <w:bCs/>
          <w:sz w:val="18"/>
          <w:szCs w:val="18"/>
          <w:lang w:val="pl-PL"/>
        </w:rPr>
        <w:t>0</w:t>
      </w:r>
      <w:r w:rsidR="003B1B37" w:rsidRPr="003B1B37">
        <w:rPr>
          <w:rFonts w:asciiTheme="minorHAnsi" w:hAnsiTheme="minorHAnsi"/>
          <w:bCs/>
          <w:sz w:val="18"/>
          <w:szCs w:val="18"/>
          <w:lang w:val="pl-PL"/>
        </w:rPr>
        <w:t>6</w:t>
      </w:r>
      <w:r w:rsidR="005E6085" w:rsidRPr="003B1B37">
        <w:rPr>
          <w:rFonts w:asciiTheme="minorHAnsi" w:hAnsiTheme="minorHAnsi"/>
          <w:bCs/>
          <w:sz w:val="18"/>
          <w:szCs w:val="18"/>
          <w:lang w:val="pl-PL"/>
        </w:rPr>
        <w:t>/0</w:t>
      </w:r>
      <w:r w:rsidR="003B1B37" w:rsidRPr="003B1B37">
        <w:rPr>
          <w:rFonts w:asciiTheme="minorHAnsi" w:hAnsiTheme="minorHAnsi"/>
          <w:bCs/>
          <w:sz w:val="18"/>
          <w:szCs w:val="18"/>
          <w:lang w:val="pl-PL"/>
        </w:rPr>
        <w:t>1</w:t>
      </w:r>
      <w:r w:rsidR="005E6085" w:rsidRPr="003B1B37">
        <w:rPr>
          <w:rFonts w:asciiTheme="minorHAnsi" w:hAnsiTheme="minorHAnsi"/>
          <w:bCs/>
          <w:sz w:val="18"/>
          <w:szCs w:val="18"/>
          <w:lang w:val="pl-PL"/>
        </w:rPr>
        <w:t>/2022</w:t>
      </w:r>
      <w:r w:rsidRPr="003B1B37">
        <w:rPr>
          <w:rFonts w:asciiTheme="minorHAnsi" w:hAnsiTheme="minorHAnsi"/>
          <w:bCs/>
          <w:sz w:val="18"/>
          <w:szCs w:val="18"/>
          <w:lang w:val="pl-PL"/>
        </w:rPr>
        <w:t xml:space="preserve"> z dnia </w:t>
      </w:r>
      <w:r w:rsidR="003B1B37" w:rsidRPr="003B1B37">
        <w:rPr>
          <w:rFonts w:asciiTheme="minorHAnsi" w:hAnsiTheme="minorHAnsi"/>
          <w:bCs/>
          <w:sz w:val="18"/>
          <w:szCs w:val="18"/>
          <w:lang w:val="pl-PL"/>
        </w:rPr>
        <w:t>17</w:t>
      </w:r>
      <w:r w:rsidR="005E6085" w:rsidRPr="003B1B37">
        <w:rPr>
          <w:rFonts w:asciiTheme="minorHAnsi" w:hAnsiTheme="minorHAnsi"/>
          <w:bCs/>
          <w:sz w:val="18"/>
          <w:szCs w:val="18"/>
          <w:lang w:val="pl-PL"/>
        </w:rPr>
        <w:t>.0</w:t>
      </w:r>
      <w:r w:rsidR="003B1B37" w:rsidRPr="003B1B37">
        <w:rPr>
          <w:rFonts w:asciiTheme="minorHAnsi" w:hAnsiTheme="minorHAnsi"/>
          <w:bCs/>
          <w:sz w:val="18"/>
          <w:szCs w:val="18"/>
          <w:lang w:val="pl-PL"/>
        </w:rPr>
        <w:t>1</w:t>
      </w:r>
      <w:r w:rsidR="005E6085" w:rsidRPr="003B1B37">
        <w:rPr>
          <w:rFonts w:asciiTheme="minorHAnsi" w:hAnsiTheme="minorHAnsi"/>
          <w:bCs/>
          <w:sz w:val="18"/>
          <w:szCs w:val="18"/>
          <w:lang w:val="pl-PL"/>
        </w:rPr>
        <w:t>.2022</w:t>
      </w:r>
      <w:r w:rsidRPr="003B1B37">
        <w:rPr>
          <w:rFonts w:asciiTheme="minorHAnsi" w:hAnsiTheme="minorHAnsi"/>
          <w:bCs/>
          <w:sz w:val="18"/>
          <w:szCs w:val="18"/>
          <w:lang w:val="pl-PL"/>
        </w:rPr>
        <w:t xml:space="preserve"> r.</w:t>
      </w:r>
      <w:r w:rsidRPr="003B1B37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9A6B0B">
        <w:rPr>
          <w:rFonts w:asciiTheme="minorHAnsi" w:hAnsiTheme="minorHAnsi"/>
          <w:color w:val="000000"/>
          <w:sz w:val="18"/>
          <w:szCs w:val="18"/>
          <w:lang w:val="pl-PL"/>
        </w:rPr>
        <w:t>na usługę hotelową</w:t>
      </w:r>
      <w:r w:rsidR="00F303F3">
        <w:rPr>
          <w:rFonts w:asciiTheme="minorHAnsi" w:hAnsiTheme="minorHAnsi"/>
          <w:color w:val="000000"/>
          <w:sz w:val="18"/>
          <w:szCs w:val="18"/>
          <w:lang w:val="pl-PL"/>
        </w:rPr>
        <w:t xml:space="preserve">, </w:t>
      </w:r>
      <w:r w:rsidRPr="009A6B0B">
        <w:rPr>
          <w:rFonts w:asciiTheme="minorHAnsi" w:hAnsiTheme="minorHAnsi"/>
          <w:color w:val="000000"/>
          <w:sz w:val="18"/>
          <w:szCs w:val="18"/>
          <w:lang w:val="pl-PL"/>
        </w:rPr>
        <w:t xml:space="preserve">gastronomiczną </w:t>
      </w:r>
      <w:r w:rsidR="00F303F3">
        <w:rPr>
          <w:rFonts w:asciiTheme="minorHAnsi" w:hAnsiTheme="minorHAnsi"/>
          <w:color w:val="000000"/>
          <w:sz w:val="18"/>
          <w:szCs w:val="18"/>
          <w:lang w:val="pl-PL"/>
        </w:rPr>
        <w:t xml:space="preserve">oraz wynajem </w:t>
      </w:r>
      <w:r w:rsidR="005C5F97">
        <w:rPr>
          <w:rFonts w:asciiTheme="minorHAnsi" w:hAnsiTheme="minorHAnsi"/>
          <w:color w:val="000000"/>
          <w:sz w:val="18"/>
          <w:szCs w:val="18"/>
          <w:lang w:val="pl-PL"/>
        </w:rPr>
        <w:t>sprzętu</w:t>
      </w:r>
      <w:r w:rsidR="00F303F3">
        <w:rPr>
          <w:rFonts w:asciiTheme="minorHAnsi" w:hAnsiTheme="minorHAnsi"/>
          <w:color w:val="000000"/>
          <w:sz w:val="18"/>
          <w:szCs w:val="18"/>
          <w:lang w:val="pl-PL"/>
        </w:rPr>
        <w:t xml:space="preserve"> specjalistyczne</w:t>
      </w:r>
      <w:r w:rsidR="005C5F97">
        <w:rPr>
          <w:rFonts w:asciiTheme="minorHAnsi" w:hAnsiTheme="minorHAnsi"/>
          <w:color w:val="000000"/>
          <w:sz w:val="18"/>
          <w:szCs w:val="18"/>
          <w:lang w:val="pl-PL"/>
        </w:rPr>
        <w:t>go ( aparatury pomiaru czasu oraz obsługi aparatury)</w:t>
      </w:r>
      <w:r w:rsidR="00F303F3">
        <w:rPr>
          <w:rFonts w:asciiTheme="minorHAnsi" w:hAnsiTheme="minorHAnsi"/>
          <w:color w:val="000000"/>
          <w:sz w:val="18"/>
          <w:szCs w:val="18"/>
          <w:lang w:val="pl-PL"/>
        </w:rPr>
        <w:t xml:space="preserve"> </w:t>
      </w:r>
      <w:r w:rsidRPr="009A6B0B">
        <w:rPr>
          <w:rFonts w:asciiTheme="minorHAnsi" w:hAnsiTheme="minorHAnsi"/>
          <w:color w:val="000000"/>
          <w:sz w:val="18"/>
          <w:szCs w:val="18"/>
          <w:lang w:val="pl-PL"/>
        </w:rPr>
        <w:t>podczas</w:t>
      </w:r>
      <w:r w:rsidR="00CA446E">
        <w:rPr>
          <w:rFonts w:asciiTheme="minorHAnsi" w:hAnsiTheme="minorHAnsi"/>
          <w:color w:val="000000"/>
          <w:sz w:val="18"/>
          <w:szCs w:val="18"/>
          <w:lang w:val="pl-PL"/>
        </w:rPr>
        <w:t>: Mistrzostwa Polski w Paranarciarstwie Biegowym</w:t>
      </w:r>
      <w:r w:rsidR="005E6085" w:rsidRPr="005E6085">
        <w:rPr>
          <w:rFonts w:asciiTheme="minorHAnsi" w:hAnsiTheme="minorHAnsi"/>
          <w:color w:val="000000"/>
          <w:sz w:val="18"/>
          <w:szCs w:val="18"/>
          <w:lang w:val="pl-PL"/>
        </w:rPr>
        <w:t xml:space="preserve">, </w:t>
      </w:r>
      <w:r w:rsidR="00CA446E">
        <w:rPr>
          <w:rFonts w:asciiTheme="minorHAnsi" w:hAnsiTheme="minorHAnsi"/>
          <w:color w:val="000000"/>
          <w:sz w:val="18"/>
          <w:szCs w:val="18"/>
          <w:lang w:val="pl-PL"/>
        </w:rPr>
        <w:t>Ptaszkowa</w:t>
      </w:r>
      <w:r w:rsidR="005E6085" w:rsidRPr="005E6085">
        <w:rPr>
          <w:rFonts w:asciiTheme="minorHAnsi" w:hAnsiTheme="minorHAnsi"/>
          <w:color w:val="000000"/>
          <w:sz w:val="18"/>
          <w:szCs w:val="18"/>
          <w:lang w:val="pl-PL"/>
        </w:rPr>
        <w:t xml:space="preserve">, </w:t>
      </w:r>
      <w:r w:rsidR="00CA446E">
        <w:rPr>
          <w:rFonts w:asciiTheme="minorHAnsi" w:hAnsiTheme="minorHAnsi"/>
          <w:color w:val="000000"/>
          <w:sz w:val="18"/>
          <w:szCs w:val="18"/>
          <w:lang w:val="pl-PL"/>
        </w:rPr>
        <w:t>01</w:t>
      </w:r>
      <w:r w:rsidR="005E6085" w:rsidRPr="005E6085">
        <w:rPr>
          <w:rFonts w:asciiTheme="minorHAnsi" w:hAnsiTheme="minorHAnsi"/>
          <w:color w:val="000000"/>
          <w:sz w:val="18"/>
          <w:szCs w:val="18"/>
          <w:lang w:val="pl-PL"/>
        </w:rPr>
        <w:t>-</w:t>
      </w:r>
      <w:r w:rsidR="00CA446E">
        <w:rPr>
          <w:rFonts w:asciiTheme="minorHAnsi" w:hAnsiTheme="minorHAnsi"/>
          <w:color w:val="000000"/>
          <w:sz w:val="18"/>
          <w:szCs w:val="18"/>
          <w:lang w:val="pl-PL"/>
        </w:rPr>
        <w:t>03</w:t>
      </w:r>
      <w:r w:rsidR="005E6085" w:rsidRPr="005E6085">
        <w:rPr>
          <w:rFonts w:asciiTheme="minorHAnsi" w:hAnsiTheme="minorHAnsi"/>
          <w:color w:val="000000"/>
          <w:sz w:val="18"/>
          <w:szCs w:val="18"/>
          <w:lang w:val="pl-PL"/>
        </w:rPr>
        <w:t>.0</w:t>
      </w:r>
      <w:r w:rsidR="00CA446E">
        <w:rPr>
          <w:rFonts w:asciiTheme="minorHAnsi" w:hAnsiTheme="minorHAnsi"/>
          <w:color w:val="000000"/>
          <w:sz w:val="18"/>
          <w:szCs w:val="18"/>
          <w:lang w:val="pl-PL"/>
        </w:rPr>
        <w:t>2</w:t>
      </w:r>
      <w:r w:rsidR="005E6085" w:rsidRPr="005E6085">
        <w:rPr>
          <w:rFonts w:asciiTheme="minorHAnsi" w:hAnsiTheme="minorHAnsi"/>
          <w:color w:val="000000"/>
          <w:sz w:val="18"/>
          <w:szCs w:val="18"/>
          <w:lang w:val="pl-PL"/>
        </w:rPr>
        <w:t>.2022 r. Wydarzenie jest współfinansowane w ramach projektu pt. "Sprawdź się na STARCIE! - 2022/2023", realizowanego w ramach umowy nr ZZB/000787/BF/D z dnia 06.07.2022 r., podpisanej pomiędzy Polskim Związkiem Sportu Niepełnosprawnych „Start” a Państwowym Funduszem Rehabilitacji Osób Niepełnosprawnych</w:t>
      </w:r>
      <w:r w:rsidR="009A6B0B" w:rsidRPr="009A6B0B">
        <w:rPr>
          <w:rFonts w:asciiTheme="minorHAnsi" w:hAnsiTheme="minorHAnsi"/>
          <w:color w:val="000000"/>
          <w:sz w:val="18"/>
          <w:szCs w:val="18"/>
          <w:lang w:val="pl-PL"/>
        </w:rPr>
        <w:t>.</w:t>
      </w:r>
    </w:p>
    <w:tbl>
      <w:tblPr>
        <w:tblW w:w="1403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84"/>
        <w:gridCol w:w="3979"/>
        <w:gridCol w:w="1842"/>
        <w:gridCol w:w="1843"/>
        <w:gridCol w:w="3686"/>
      </w:tblGrid>
      <w:tr w:rsidR="00324721" w:rsidRPr="009A6B0B" w14:paraId="56507529" w14:textId="77777777" w:rsidTr="0032472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C8E7" w14:textId="77777777" w:rsidR="00324721" w:rsidRPr="009A6B0B" w:rsidRDefault="00324721" w:rsidP="00FE7888">
            <w:pPr>
              <w:pStyle w:val="Tytu"/>
              <w:spacing w:line="240" w:lineRule="auto"/>
              <w:ind w:left="36" w:right="360" w:hanging="3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260C" w14:textId="77777777" w:rsidR="00324721" w:rsidRPr="009A6B0B" w:rsidRDefault="00324721" w:rsidP="00FE7888">
            <w:pPr>
              <w:pStyle w:val="Tytu"/>
              <w:tabs>
                <w:tab w:val="left" w:pos="1815"/>
              </w:tabs>
              <w:spacing w:line="240" w:lineRule="auto"/>
              <w:ind w:righ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5B89C49" w14:textId="77777777" w:rsidR="004C5596" w:rsidRPr="009A6B0B" w:rsidRDefault="004C5596" w:rsidP="00FE7888">
            <w:pPr>
              <w:pStyle w:val="Tytu"/>
              <w:tabs>
                <w:tab w:val="left" w:pos="1815"/>
              </w:tabs>
              <w:spacing w:line="240" w:lineRule="auto"/>
              <w:ind w:righ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21" w:rsidRPr="005E6085" w14:paraId="0B466828" w14:textId="77777777" w:rsidTr="00324721">
        <w:trPr>
          <w:trHeight w:val="47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7B29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>Dane teleadresowe (peł</w:t>
            </w:r>
            <w:r w:rsidR="004C5596" w:rsidRPr="009A6B0B">
              <w:rPr>
                <w:rFonts w:asciiTheme="minorHAnsi" w:hAnsiTheme="minorHAnsi"/>
                <w:b/>
                <w:sz w:val="18"/>
                <w:szCs w:val="18"/>
              </w:rPr>
              <w:t>ny adres, telefon, strona www,</w:t>
            </w: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 xml:space="preserve"> NIP, REGON)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C8DC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21" w:rsidRPr="005E6085" w14:paraId="165954C3" w14:textId="77777777" w:rsidTr="00324721">
        <w:trPr>
          <w:trHeight w:val="439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7DE8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>Dane osoby składającej ofertę (Imię, nazwisko, telefon, e-mail)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E9AD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21" w:rsidRPr="009A6B0B" w14:paraId="5EB07784" w14:textId="77777777" w:rsidTr="00324721"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5782E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324721" w:rsidRPr="009A6B0B" w14:paraId="7EE45775" w14:textId="77777777" w:rsidTr="00324721">
        <w:tc>
          <w:tcPr>
            <w:tcW w:w="6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F811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>Opis 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7A58" w14:textId="77777777" w:rsidR="00324721" w:rsidRPr="009A6B0B" w:rsidRDefault="00324721" w:rsidP="00FE7888">
            <w:pPr>
              <w:pStyle w:val="Tytu"/>
              <w:spacing w:line="240" w:lineRule="auto"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>Cena</w:t>
            </w:r>
          </w:p>
        </w:tc>
      </w:tr>
      <w:tr w:rsidR="00324721" w:rsidRPr="009A6B0B" w14:paraId="62A2C04A" w14:textId="77777777" w:rsidTr="00324721">
        <w:trPr>
          <w:trHeight w:val="162"/>
        </w:trPr>
        <w:tc>
          <w:tcPr>
            <w:tcW w:w="6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2D60" w14:textId="77777777" w:rsidR="00324721" w:rsidRPr="009A6B0B" w:rsidRDefault="00324721" w:rsidP="00FE7888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77BF" w14:textId="77777777" w:rsidR="00324721" w:rsidRPr="009A6B0B" w:rsidRDefault="00324721" w:rsidP="00FE7888">
            <w:pPr>
              <w:pStyle w:val="Tytu"/>
              <w:spacing w:line="240" w:lineRule="auto"/>
              <w:ind w:left="-108"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92E2" w14:textId="77777777" w:rsidR="00324721" w:rsidRPr="009A6B0B" w:rsidRDefault="00324721" w:rsidP="00FE7888">
            <w:pPr>
              <w:pStyle w:val="Tytu"/>
              <w:spacing w:line="240" w:lineRule="auto"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>Brutto</w:t>
            </w:r>
          </w:p>
        </w:tc>
      </w:tr>
      <w:tr w:rsidR="00324721" w:rsidRPr="005E6085" w14:paraId="494A98F1" w14:textId="77777777" w:rsidTr="0032472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CF12" w14:textId="4C1BFF2D" w:rsidR="005E6085" w:rsidRPr="007D1BE7" w:rsidRDefault="005E6085" w:rsidP="005E608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7D1BE7">
              <w:rPr>
                <w:rFonts w:asciiTheme="minorHAnsi" w:hAnsiTheme="minorHAnsi" w:cstheme="minorHAnsi"/>
                <w:b/>
                <w:sz w:val="18"/>
                <w:lang w:val="pl-PL"/>
              </w:rPr>
              <w:t xml:space="preserve">Usługa hotelowa w terminie </w:t>
            </w:r>
            <w:r w:rsidR="007D1BE7" w:rsidRPr="007D1BE7">
              <w:rPr>
                <w:rFonts w:asciiTheme="minorHAnsi" w:hAnsiTheme="minorHAnsi" w:cstheme="minorHAnsi"/>
                <w:b/>
                <w:sz w:val="18"/>
                <w:lang w:val="pl-PL"/>
              </w:rPr>
              <w:t>01</w:t>
            </w:r>
            <w:r w:rsidRPr="007D1BE7">
              <w:rPr>
                <w:rFonts w:asciiTheme="minorHAnsi" w:hAnsiTheme="minorHAnsi" w:cstheme="minorHAnsi"/>
                <w:b/>
                <w:sz w:val="18"/>
                <w:lang w:val="pl-PL"/>
              </w:rPr>
              <w:t>-</w:t>
            </w:r>
            <w:r w:rsidR="007D1BE7" w:rsidRPr="007D1BE7">
              <w:rPr>
                <w:rFonts w:asciiTheme="minorHAnsi" w:hAnsiTheme="minorHAnsi" w:cstheme="minorHAnsi"/>
                <w:b/>
                <w:sz w:val="18"/>
                <w:lang w:val="pl-PL"/>
              </w:rPr>
              <w:t>03</w:t>
            </w:r>
            <w:r w:rsidRPr="007D1BE7">
              <w:rPr>
                <w:rFonts w:asciiTheme="minorHAnsi" w:hAnsiTheme="minorHAnsi" w:cstheme="minorHAnsi"/>
                <w:b/>
                <w:sz w:val="18"/>
                <w:lang w:val="pl-PL"/>
              </w:rPr>
              <w:t>.0</w:t>
            </w:r>
            <w:r w:rsidR="007D1BE7" w:rsidRPr="007D1BE7">
              <w:rPr>
                <w:rFonts w:asciiTheme="minorHAnsi" w:hAnsiTheme="minorHAnsi" w:cstheme="minorHAnsi"/>
                <w:b/>
                <w:sz w:val="18"/>
                <w:lang w:val="pl-PL"/>
              </w:rPr>
              <w:t>2</w:t>
            </w:r>
            <w:r w:rsidRPr="007D1BE7">
              <w:rPr>
                <w:rFonts w:asciiTheme="minorHAnsi" w:hAnsiTheme="minorHAnsi" w:cstheme="minorHAnsi"/>
                <w:b/>
                <w:sz w:val="18"/>
                <w:lang w:val="pl-PL"/>
              </w:rPr>
              <w:t>.2022 r.</w:t>
            </w:r>
          </w:p>
          <w:p w14:paraId="5E8FA680" w14:textId="01981364" w:rsidR="005E6085" w:rsidRPr="007D1BE7" w:rsidRDefault="005E6085" w:rsidP="005E6085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bookmarkStart w:id="0" w:name="_Hlk124147805"/>
            <w:r w:rsidRPr="007D1BE7">
              <w:rPr>
                <w:rFonts w:asciiTheme="minorHAnsi" w:hAnsiTheme="minorHAnsi" w:cstheme="minorHAnsi"/>
                <w:sz w:val="18"/>
                <w:lang w:val="pl-PL"/>
              </w:rPr>
              <w:t xml:space="preserve">- usługa hotelowa dla </w:t>
            </w:r>
            <w:r w:rsidR="007D1BE7" w:rsidRPr="007D1BE7">
              <w:rPr>
                <w:rFonts w:asciiTheme="minorHAnsi" w:hAnsiTheme="minorHAnsi" w:cstheme="minorHAnsi"/>
                <w:sz w:val="18"/>
                <w:lang w:val="pl-PL"/>
              </w:rPr>
              <w:t>45</w:t>
            </w:r>
            <w:r w:rsidRPr="007D1BE7">
              <w:rPr>
                <w:rFonts w:asciiTheme="minorHAnsi" w:hAnsiTheme="minorHAnsi" w:cstheme="minorHAnsi"/>
                <w:sz w:val="18"/>
                <w:lang w:val="pl-PL"/>
              </w:rPr>
              <w:t xml:space="preserve"> osób w terminie </w:t>
            </w:r>
            <w:r w:rsidR="007D1BE7" w:rsidRPr="007D1BE7">
              <w:rPr>
                <w:rFonts w:asciiTheme="minorHAnsi" w:hAnsiTheme="minorHAnsi" w:cstheme="minorHAnsi"/>
                <w:sz w:val="18"/>
                <w:lang w:val="pl-PL"/>
              </w:rPr>
              <w:t>01</w:t>
            </w:r>
            <w:r w:rsidRPr="007D1BE7">
              <w:rPr>
                <w:rFonts w:asciiTheme="minorHAnsi" w:hAnsiTheme="minorHAnsi" w:cstheme="minorHAnsi"/>
                <w:sz w:val="18"/>
                <w:lang w:val="pl-PL"/>
              </w:rPr>
              <w:t>-</w:t>
            </w:r>
            <w:r w:rsidR="007D1BE7" w:rsidRPr="007D1BE7">
              <w:rPr>
                <w:rFonts w:asciiTheme="minorHAnsi" w:hAnsiTheme="minorHAnsi" w:cstheme="minorHAnsi"/>
                <w:sz w:val="18"/>
                <w:lang w:val="pl-PL"/>
              </w:rPr>
              <w:t>03</w:t>
            </w:r>
            <w:r w:rsidRPr="007D1BE7">
              <w:rPr>
                <w:rFonts w:asciiTheme="minorHAnsi" w:hAnsiTheme="minorHAnsi" w:cstheme="minorHAnsi"/>
                <w:sz w:val="18"/>
                <w:lang w:val="pl-PL"/>
              </w:rPr>
              <w:t>.0</w:t>
            </w:r>
            <w:r w:rsidR="007D1BE7" w:rsidRPr="007D1BE7">
              <w:rPr>
                <w:rFonts w:asciiTheme="minorHAnsi" w:hAnsiTheme="minorHAnsi" w:cstheme="minorHAnsi"/>
                <w:sz w:val="18"/>
                <w:lang w:val="pl-PL"/>
              </w:rPr>
              <w:t>2</w:t>
            </w:r>
            <w:r w:rsidRPr="007D1BE7">
              <w:rPr>
                <w:rFonts w:asciiTheme="minorHAnsi" w:hAnsiTheme="minorHAnsi" w:cstheme="minorHAnsi"/>
                <w:sz w:val="18"/>
                <w:lang w:val="pl-PL"/>
              </w:rPr>
              <w:t>.2022 r.</w:t>
            </w:r>
          </w:p>
          <w:p w14:paraId="47F368D9" w14:textId="77777777" w:rsidR="005E6085" w:rsidRPr="007D1BE7" w:rsidRDefault="005E6085" w:rsidP="005E6085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7D1BE7">
              <w:rPr>
                <w:rFonts w:asciiTheme="minorHAnsi" w:hAnsiTheme="minorHAnsi" w:cstheme="minorHAnsi"/>
                <w:sz w:val="18"/>
                <w:lang w:val="pl-PL"/>
              </w:rPr>
              <w:t>- zakwaterowanie w pokojach 1, 2 i 3-osobowych, z łazienkami</w:t>
            </w:r>
          </w:p>
          <w:p w14:paraId="43A22E82" w14:textId="77777777" w:rsidR="00324721" w:rsidRDefault="005E6085" w:rsidP="005E6085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7D1BE7">
              <w:rPr>
                <w:rFonts w:asciiTheme="minorHAnsi" w:hAnsiTheme="minorHAnsi" w:cstheme="minorHAnsi"/>
                <w:sz w:val="18"/>
                <w:lang w:val="pl-PL"/>
              </w:rPr>
              <w:t xml:space="preserve">- proszę o podanie </w:t>
            </w:r>
            <w:r w:rsidRPr="007D1BE7">
              <w:rPr>
                <w:rFonts w:asciiTheme="minorHAnsi" w:hAnsiTheme="minorHAnsi" w:cstheme="minorHAnsi"/>
                <w:b/>
                <w:sz w:val="18"/>
                <w:lang w:val="pl-PL"/>
              </w:rPr>
              <w:t>maksymalnej dostępnej</w:t>
            </w:r>
            <w:r w:rsidRPr="007D1BE7">
              <w:rPr>
                <w:rFonts w:asciiTheme="minorHAnsi" w:hAnsiTheme="minorHAnsi" w:cstheme="minorHAnsi"/>
                <w:sz w:val="18"/>
                <w:lang w:val="pl-PL"/>
              </w:rPr>
              <w:t xml:space="preserve"> liczby dostępnych miejsc noclegowych oraz ilości miejsc noclegowych przystosowanych dla osób poruszających się na wózku inwalidzkim</w:t>
            </w:r>
          </w:p>
          <w:p w14:paraId="600A1955" w14:textId="49F3D2D3" w:rsidR="007D1BE7" w:rsidRPr="00B00709" w:rsidRDefault="007D1BE7" w:rsidP="005E6085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lang w:val="pl-PL"/>
              </w:rPr>
              <w:t>-wypożyczenie</w:t>
            </w:r>
            <w:r w:rsidR="003D403F">
              <w:rPr>
                <w:rFonts w:asciiTheme="minorHAnsi" w:hAnsiTheme="minorHAnsi" w:cstheme="minorHAnsi"/>
                <w:sz w:val="18"/>
                <w:lang w:val="pl-PL"/>
              </w:rPr>
              <w:t xml:space="preserve"> drobnego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 xml:space="preserve"> sprzętu</w:t>
            </w:r>
            <w:bookmarkEnd w:id="0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BD2C" w14:textId="77777777" w:rsidR="00324721" w:rsidRPr="009A6B0B" w:rsidRDefault="00324721" w:rsidP="004C559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4562" w14:textId="77777777" w:rsidR="00324721" w:rsidRPr="009A6B0B" w:rsidRDefault="00324721" w:rsidP="004C5596">
            <w:pPr>
              <w:pStyle w:val="Tytu"/>
              <w:spacing w:line="240" w:lineRule="auto"/>
              <w:ind w:righ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21" w:rsidRPr="005E6085" w14:paraId="56FE3537" w14:textId="77777777" w:rsidTr="0032472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354F" w14:textId="08F3CD38" w:rsidR="005E6085" w:rsidRPr="00DB1A90" w:rsidRDefault="005E6085" w:rsidP="005E608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bookmarkStart w:id="1" w:name="_Hlk124147946"/>
            <w:r w:rsidRPr="00DB1A90">
              <w:rPr>
                <w:rFonts w:asciiTheme="minorHAnsi" w:hAnsiTheme="minorHAnsi" w:cstheme="minorHAnsi"/>
                <w:b/>
                <w:sz w:val="18"/>
                <w:lang w:val="pl-PL"/>
              </w:rPr>
              <w:t xml:space="preserve">Usługa gastronomiczna w terminie </w:t>
            </w:r>
            <w:r w:rsidR="00F303F3" w:rsidRPr="00DB1A90">
              <w:rPr>
                <w:rFonts w:asciiTheme="minorHAnsi" w:hAnsiTheme="minorHAnsi" w:cstheme="minorHAnsi"/>
                <w:b/>
                <w:sz w:val="18"/>
                <w:lang w:val="pl-PL"/>
              </w:rPr>
              <w:t>01</w:t>
            </w:r>
            <w:r w:rsidRPr="00DB1A90">
              <w:rPr>
                <w:rFonts w:asciiTheme="minorHAnsi" w:hAnsiTheme="minorHAnsi" w:cstheme="minorHAnsi"/>
                <w:b/>
                <w:sz w:val="18"/>
                <w:lang w:val="pl-PL"/>
              </w:rPr>
              <w:t>-</w:t>
            </w:r>
            <w:r w:rsidR="00F303F3" w:rsidRPr="00DB1A90">
              <w:rPr>
                <w:rFonts w:asciiTheme="minorHAnsi" w:hAnsiTheme="minorHAnsi" w:cstheme="minorHAnsi"/>
                <w:b/>
                <w:sz w:val="18"/>
                <w:lang w:val="pl-PL"/>
              </w:rPr>
              <w:t>03</w:t>
            </w:r>
            <w:r w:rsidRPr="00DB1A90">
              <w:rPr>
                <w:rFonts w:asciiTheme="minorHAnsi" w:hAnsiTheme="minorHAnsi" w:cstheme="minorHAnsi"/>
                <w:b/>
                <w:sz w:val="18"/>
                <w:lang w:val="pl-PL"/>
              </w:rPr>
              <w:t>.0</w:t>
            </w:r>
            <w:r w:rsidR="00F303F3" w:rsidRPr="00DB1A90">
              <w:rPr>
                <w:rFonts w:asciiTheme="minorHAnsi" w:hAnsiTheme="minorHAnsi" w:cstheme="minorHAnsi"/>
                <w:b/>
                <w:sz w:val="18"/>
                <w:lang w:val="pl-PL"/>
              </w:rPr>
              <w:t>2</w:t>
            </w:r>
            <w:r w:rsidRPr="00DB1A90">
              <w:rPr>
                <w:rFonts w:asciiTheme="minorHAnsi" w:hAnsiTheme="minorHAnsi" w:cstheme="minorHAnsi"/>
                <w:b/>
                <w:sz w:val="18"/>
                <w:lang w:val="pl-PL"/>
              </w:rPr>
              <w:t>.2022 r.</w:t>
            </w:r>
            <w:bookmarkEnd w:id="1"/>
          </w:p>
          <w:p w14:paraId="694BD506" w14:textId="6E68A244" w:rsidR="00F303F3" w:rsidRPr="00DB1A90" w:rsidRDefault="005E6085" w:rsidP="005E6085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bookmarkStart w:id="2" w:name="_Hlk124147980"/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 xml:space="preserve">- śniadania dla </w:t>
            </w:r>
            <w:r w:rsidR="00F303F3" w:rsidRPr="00DB1A90">
              <w:rPr>
                <w:rFonts w:asciiTheme="minorHAnsi" w:hAnsiTheme="minorHAnsi" w:cstheme="minorHAnsi"/>
                <w:sz w:val="18"/>
                <w:lang w:val="pl-PL"/>
              </w:rPr>
              <w:t>45</w:t>
            </w:r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 xml:space="preserve"> osób w dniach </w:t>
            </w:r>
            <w:r w:rsidR="00F303F3" w:rsidRPr="00DB1A90">
              <w:rPr>
                <w:rFonts w:asciiTheme="minorHAnsi" w:hAnsiTheme="minorHAnsi" w:cstheme="minorHAnsi"/>
                <w:sz w:val="18"/>
                <w:lang w:val="pl-PL"/>
              </w:rPr>
              <w:t>02</w:t>
            </w:r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>-</w:t>
            </w:r>
            <w:r w:rsidR="00F303F3" w:rsidRPr="00DB1A90">
              <w:rPr>
                <w:rFonts w:asciiTheme="minorHAnsi" w:hAnsiTheme="minorHAnsi" w:cstheme="minorHAnsi"/>
                <w:sz w:val="18"/>
                <w:lang w:val="pl-PL"/>
              </w:rPr>
              <w:t>03</w:t>
            </w:r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>.0</w:t>
            </w:r>
            <w:r w:rsidR="00F303F3" w:rsidRPr="00DB1A90">
              <w:rPr>
                <w:rFonts w:asciiTheme="minorHAnsi" w:hAnsiTheme="minorHAnsi" w:cstheme="minorHAnsi"/>
                <w:sz w:val="18"/>
                <w:lang w:val="pl-PL"/>
              </w:rPr>
              <w:t>2</w:t>
            </w:r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>.2022 r</w:t>
            </w:r>
            <w:r w:rsidR="00F303F3" w:rsidRPr="00DB1A90">
              <w:rPr>
                <w:rFonts w:asciiTheme="minorHAnsi" w:hAnsiTheme="minorHAnsi" w:cstheme="minorHAnsi"/>
                <w:sz w:val="18"/>
                <w:lang w:val="pl-PL"/>
              </w:rPr>
              <w:t>.</w:t>
            </w:r>
          </w:p>
          <w:p w14:paraId="473BF6C8" w14:textId="1445B9B7" w:rsidR="005E6085" w:rsidRPr="00DB1A90" w:rsidRDefault="00F303F3" w:rsidP="005E6085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 xml:space="preserve">-obiady dla 45 osób w dniach 02-03.02.2022 r. oraz </w:t>
            </w:r>
            <w:r w:rsidR="00DB1A90" w:rsidRPr="00DB1A90">
              <w:rPr>
                <w:rFonts w:asciiTheme="minorHAnsi" w:hAnsiTheme="minorHAnsi" w:cstheme="minorHAnsi"/>
                <w:sz w:val="18"/>
                <w:lang w:val="pl-PL"/>
              </w:rPr>
              <w:t>20</w:t>
            </w:r>
            <w:r w:rsidR="00DB1A90">
              <w:rPr>
                <w:rFonts w:asciiTheme="minorHAnsi" w:hAnsiTheme="minorHAnsi" w:cstheme="minorHAnsi"/>
                <w:sz w:val="18"/>
                <w:lang w:val="pl-PL"/>
              </w:rPr>
              <w:t xml:space="preserve"> dodatkowych</w:t>
            </w:r>
            <w:r w:rsidR="00DB1A90" w:rsidRPr="00DB1A90">
              <w:rPr>
                <w:rFonts w:asciiTheme="minorHAnsi" w:hAnsiTheme="minorHAnsi" w:cstheme="minorHAnsi"/>
                <w:sz w:val="18"/>
                <w:lang w:val="pl-PL"/>
              </w:rPr>
              <w:t xml:space="preserve"> obiadów w dniu 02.03.2022 r. oraz 23</w:t>
            </w:r>
            <w:r w:rsidR="00DB1A90">
              <w:rPr>
                <w:rFonts w:asciiTheme="minorHAnsi" w:hAnsiTheme="minorHAnsi" w:cstheme="minorHAnsi"/>
                <w:sz w:val="18"/>
                <w:lang w:val="pl-PL"/>
              </w:rPr>
              <w:t xml:space="preserve"> dodatkowe</w:t>
            </w:r>
            <w:r w:rsidR="00DB1A90" w:rsidRPr="00DB1A90">
              <w:rPr>
                <w:rFonts w:asciiTheme="minorHAnsi" w:hAnsiTheme="minorHAnsi" w:cstheme="minorHAnsi"/>
                <w:sz w:val="18"/>
                <w:lang w:val="pl-PL"/>
              </w:rPr>
              <w:t xml:space="preserve"> obiady w dniu 03.02.2022 r.</w:t>
            </w:r>
          </w:p>
          <w:p w14:paraId="627743C0" w14:textId="683E3C16" w:rsidR="005E6085" w:rsidRPr="00DB1A90" w:rsidRDefault="005E6085" w:rsidP="005E6085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 xml:space="preserve">- kolacje (w formie ciepłego posiłku oraz zimna płyta) dla </w:t>
            </w:r>
            <w:r w:rsidR="00F303F3" w:rsidRPr="00DB1A90">
              <w:rPr>
                <w:rFonts w:asciiTheme="minorHAnsi" w:hAnsiTheme="minorHAnsi" w:cstheme="minorHAnsi"/>
                <w:sz w:val="18"/>
                <w:lang w:val="pl-PL"/>
              </w:rPr>
              <w:t>45</w:t>
            </w:r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 xml:space="preserve"> osób w terminie </w:t>
            </w:r>
            <w:r w:rsidR="00F303F3" w:rsidRPr="00DB1A90">
              <w:rPr>
                <w:rFonts w:asciiTheme="minorHAnsi" w:hAnsiTheme="minorHAnsi" w:cstheme="minorHAnsi"/>
                <w:sz w:val="18"/>
                <w:lang w:val="pl-PL"/>
              </w:rPr>
              <w:t>01</w:t>
            </w:r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>-</w:t>
            </w:r>
            <w:r w:rsidR="00F303F3" w:rsidRPr="00DB1A90">
              <w:rPr>
                <w:rFonts w:asciiTheme="minorHAnsi" w:hAnsiTheme="minorHAnsi" w:cstheme="minorHAnsi"/>
                <w:sz w:val="18"/>
                <w:lang w:val="pl-PL"/>
              </w:rPr>
              <w:t>02</w:t>
            </w:r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>.0</w:t>
            </w:r>
            <w:r w:rsidR="00F303F3" w:rsidRPr="00DB1A90">
              <w:rPr>
                <w:rFonts w:asciiTheme="minorHAnsi" w:hAnsiTheme="minorHAnsi" w:cstheme="minorHAnsi"/>
                <w:sz w:val="18"/>
                <w:lang w:val="pl-PL"/>
              </w:rPr>
              <w:t>2</w:t>
            </w:r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>.2022 r.</w:t>
            </w:r>
          </w:p>
          <w:p w14:paraId="146F0893" w14:textId="77777777" w:rsidR="00324721" w:rsidRPr="00B00709" w:rsidRDefault="005E6085" w:rsidP="005E6085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lang w:val="pl-PL"/>
              </w:rPr>
            </w:pPr>
            <w:r w:rsidRPr="00DB1A90">
              <w:rPr>
                <w:rFonts w:asciiTheme="minorHAnsi" w:hAnsiTheme="minorHAnsi" w:cstheme="minorHAnsi"/>
                <w:sz w:val="18"/>
                <w:lang w:val="pl-PL"/>
              </w:rPr>
              <w:t>- oferent powinien umożliwić spożycie posiłków osobom niepełnosprawnym, w tym osobom poruszającym się na wózku inwalidzkim</w:t>
            </w:r>
            <w:bookmarkEnd w:id="2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B17E" w14:textId="77777777" w:rsidR="00324721" w:rsidRPr="009A6B0B" w:rsidRDefault="00324721" w:rsidP="004C559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EA32" w14:textId="77777777" w:rsidR="00324721" w:rsidRPr="009A6B0B" w:rsidRDefault="00324721" w:rsidP="004C5596">
            <w:pPr>
              <w:pStyle w:val="Tytu"/>
              <w:spacing w:line="240" w:lineRule="auto"/>
              <w:ind w:righ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21" w:rsidRPr="005E6085" w14:paraId="2771A2FD" w14:textId="77777777" w:rsidTr="0032472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6089" w14:textId="2392A92D" w:rsidR="005E6085" w:rsidRPr="00FE0F14" w:rsidRDefault="00DB1A90" w:rsidP="005E608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bookmarkStart w:id="3" w:name="_Hlk124148045"/>
            <w:r w:rsidRPr="00FE0F14">
              <w:rPr>
                <w:rFonts w:asciiTheme="minorHAnsi" w:hAnsiTheme="minorHAnsi" w:cstheme="minorHAnsi"/>
                <w:b/>
                <w:sz w:val="18"/>
                <w:lang w:val="pl-PL"/>
              </w:rPr>
              <w:t>Wynajem i obsługa sprzętu specjalistycznego</w:t>
            </w:r>
            <w:r w:rsidR="005E6085" w:rsidRPr="00FE0F14">
              <w:rPr>
                <w:rFonts w:asciiTheme="minorHAnsi" w:hAnsiTheme="minorHAnsi" w:cstheme="minorHAnsi"/>
                <w:b/>
                <w:sz w:val="18"/>
                <w:lang w:val="pl-PL"/>
              </w:rPr>
              <w:t xml:space="preserve"> w terminie </w:t>
            </w:r>
            <w:r w:rsidRPr="00FE0F14">
              <w:rPr>
                <w:rFonts w:asciiTheme="minorHAnsi" w:hAnsiTheme="minorHAnsi" w:cstheme="minorHAnsi"/>
                <w:b/>
                <w:sz w:val="18"/>
                <w:lang w:val="pl-PL"/>
              </w:rPr>
              <w:t>02</w:t>
            </w:r>
            <w:r w:rsidR="005E6085" w:rsidRPr="00FE0F14">
              <w:rPr>
                <w:rFonts w:asciiTheme="minorHAnsi" w:hAnsiTheme="minorHAnsi" w:cstheme="minorHAnsi"/>
                <w:b/>
                <w:sz w:val="18"/>
                <w:lang w:val="pl-PL"/>
              </w:rPr>
              <w:t>-</w:t>
            </w:r>
            <w:r w:rsidRPr="00FE0F14">
              <w:rPr>
                <w:rFonts w:asciiTheme="minorHAnsi" w:hAnsiTheme="minorHAnsi" w:cstheme="minorHAnsi"/>
                <w:b/>
                <w:sz w:val="18"/>
                <w:lang w:val="pl-PL"/>
              </w:rPr>
              <w:t>03</w:t>
            </w:r>
            <w:r w:rsidR="005E6085" w:rsidRPr="00FE0F14">
              <w:rPr>
                <w:rFonts w:asciiTheme="minorHAnsi" w:hAnsiTheme="minorHAnsi" w:cstheme="minorHAnsi"/>
                <w:b/>
                <w:sz w:val="18"/>
                <w:lang w:val="pl-PL"/>
              </w:rPr>
              <w:t>.0</w:t>
            </w:r>
            <w:r w:rsidRPr="00FE0F14">
              <w:rPr>
                <w:rFonts w:asciiTheme="minorHAnsi" w:hAnsiTheme="minorHAnsi" w:cstheme="minorHAnsi"/>
                <w:b/>
                <w:sz w:val="18"/>
                <w:lang w:val="pl-PL"/>
              </w:rPr>
              <w:t>2</w:t>
            </w:r>
            <w:r w:rsidR="005E6085" w:rsidRPr="00FE0F14">
              <w:rPr>
                <w:rFonts w:asciiTheme="minorHAnsi" w:hAnsiTheme="minorHAnsi" w:cstheme="minorHAnsi"/>
                <w:b/>
                <w:sz w:val="18"/>
                <w:lang w:val="pl-PL"/>
              </w:rPr>
              <w:t>.2022 r.</w:t>
            </w:r>
          </w:p>
          <w:p w14:paraId="1A2054A5" w14:textId="0C6CE570" w:rsidR="005E6085" w:rsidRPr="00FE0F14" w:rsidRDefault="005E6085" w:rsidP="005E608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lang w:val="pl-PL"/>
              </w:rPr>
            </w:pPr>
            <w:bookmarkStart w:id="4" w:name="_Hlk124148091"/>
            <w:bookmarkEnd w:id="3"/>
            <w:r w:rsidRPr="00FE0F14">
              <w:rPr>
                <w:rFonts w:asciiTheme="minorHAnsi" w:hAnsiTheme="minorHAnsi" w:cstheme="minorHAnsi"/>
                <w:sz w:val="18"/>
                <w:lang w:val="pl-PL"/>
              </w:rPr>
              <w:t xml:space="preserve">- </w:t>
            </w:r>
            <w:r w:rsidR="00DB1A90" w:rsidRPr="00FE0F14">
              <w:rPr>
                <w:rFonts w:asciiTheme="minorHAnsi" w:hAnsiTheme="minorHAnsi" w:cstheme="minorHAnsi"/>
                <w:sz w:val="18"/>
                <w:lang w:val="pl-PL"/>
              </w:rPr>
              <w:t>aparatura</w:t>
            </w:r>
            <w:r w:rsidRPr="00FE0F14">
              <w:rPr>
                <w:rFonts w:asciiTheme="minorHAnsi" w:hAnsiTheme="minorHAnsi" w:cstheme="minorHAnsi"/>
                <w:sz w:val="18"/>
                <w:lang w:val="pl-PL"/>
              </w:rPr>
              <w:t xml:space="preserve"> (</w:t>
            </w:r>
            <w:r w:rsidR="00DB1A90" w:rsidRPr="00FE0F14">
              <w:rPr>
                <w:rFonts w:asciiTheme="minorHAnsi" w:hAnsiTheme="minorHAnsi" w:cstheme="minorHAnsi"/>
                <w:sz w:val="18"/>
                <w:lang w:val="pl-PL"/>
              </w:rPr>
              <w:t>wraz z montażem i demontażem</w:t>
            </w:r>
            <w:r w:rsidRPr="00FE0F14">
              <w:rPr>
                <w:rFonts w:asciiTheme="minorHAnsi" w:hAnsiTheme="minorHAnsi" w:cstheme="minorHAnsi"/>
                <w:sz w:val="18"/>
                <w:lang w:val="pl-PL"/>
              </w:rPr>
              <w:t xml:space="preserve">) </w:t>
            </w:r>
            <w:r w:rsidR="00DB1A90" w:rsidRPr="00FE0F14">
              <w:rPr>
                <w:rFonts w:asciiTheme="minorHAnsi" w:hAnsiTheme="minorHAnsi" w:cstheme="minorHAnsi"/>
                <w:sz w:val="18"/>
                <w:lang w:val="pl-PL"/>
              </w:rPr>
              <w:t>do pomiaru czasu od godz. 10:00 dnia</w:t>
            </w:r>
            <w:r w:rsidRPr="00FE0F14">
              <w:rPr>
                <w:rFonts w:asciiTheme="minorHAnsi" w:hAnsiTheme="minorHAnsi" w:cstheme="minorHAnsi"/>
                <w:sz w:val="18"/>
                <w:lang w:val="pl-PL"/>
              </w:rPr>
              <w:t xml:space="preserve"> </w:t>
            </w:r>
            <w:r w:rsidR="00DB1A90" w:rsidRPr="00FE0F14">
              <w:rPr>
                <w:rFonts w:asciiTheme="minorHAnsi" w:hAnsiTheme="minorHAnsi" w:cstheme="minorHAnsi"/>
                <w:sz w:val="18"/>
                <w:lang w:val="pl-PL"/>
              </w:rPr>
              <w:t>02</w:t>
            </w:r>
            <w:r w:rsidRPr="00FE0F14">
              <w:rPr>
                <w:rFonts w:asciiTheme="minorHAnsi" w:hAnsiTheme="minorHAnsi" w:cstheme="minorHAnsi"/>
                <w:sz w:val="18"/>
                <w:lang w:val="pl-PL"/>
              </w:rPr>
              <w:t>.0</w:t>
            </w:r>
            <w:r w:rsidR="00DB1A90" w:rsidRPr="00FE0F14">
              <w:rPr>
                <w:rFonts w:asciiTheme="minorHAnsi" w:hAnsiTheme="minorHAnsi" w:cstheme="minorHAnsi"/>
                <w:sz w:val="18"/>
                <w:lang w:val="pl-PL"/>
              </w:rPr>
              <w:t>2</w:t>
            </w:r>
            <w:r w:rsidRPr="00FE0F14">
              <w:rPr>
                <w:rFonts w:asciiTheme="minorHAnsi" w:hAnsiTheme="minorHAnsi" w:cstheme="minorHAnsi"/>
                <w:sz w:val="18"/>
                <w:lang w:val="pl-PL"/>
              </w:rPr>
              <w:t>.2022 r.</w:t>
            </w:r>
            <w:r w:rsidR="00C65606" w:rsidRPr="00FE0F14">
              <w:rPr>
                <w:rFonts w:asciiTheme="minorHAnsi" w:hAnsiTheme="minorHAnsi" w:cstheme="minorHAnsi"/>
                <w:sz w:val="18"/>
                <w:lang w:val="pl-PL"/>
              </w:rPr>
              <w:t xml:space="preserve"> do godz. 12:00 dnia 03.02.2022 r.</w:t>
            </w:r>
          </w:p>
          <w:p w14:paraId="655BEE91" w14:textId="30B1408F" w:rsidR="00324721" w:rsidRPr="00C65606" w:rsidRDefault="005E6085" w:rsidP="00C6560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FF0000"/>
                <w:sz w:val="18"/>
                <w:lang w:val="pl-PL"/>
              </w:rPr>
            </w:pPr>
            <w:r w:rsidRPr="00FE0F14">
              <w:rPr>
                <w:rFonts w:asciiTheme="minorHAnsi" w:hAnsiTheme="minorHAnsi" w:cstheme="minorHAnsi"/>
                <w:sz w:val="18"/>
                <w:lang w:val="pl-PL"/>
              </w:rPr>
              <w:t xml:space="preserve">- </w:t>
            </w:r>
            <w:r w:rsidR="00C65606" w:rsidRPr="00FE0F14">
              <w:rPr>
                <w:rFonts w:asciiTheme="minorHAnsi" w:hAnsiTheme="minorHAnsi" w:cstheme="minorHAnsi"/>
                <w:sz w:val="18"/>
                <w:lang w:val="pl-PL"/>
              </w:rPr>
              <w:t>komputerowa obsługa wyników od godz. 10:00 dnia 02.02.2022 r. do godz. 12:00 dnia 03.02.2022 r.</w:t>
            </w:r>
            <w:bookmarkEnd w:id="4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2C76" w14:textId="77777777" w:rsidR="00324721" w:rsidRPr="009A6B0B" w:rsidRDefault="00324721" w:rsidP="004C559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610B" w14:textId="77777777" w:rsidR="00324721" w:rsidRPr="009A6B0B" w:rsidRDefault="00324721" w:rsidP="004C5596">
            <w:pPr>
              <w:pStyle w:val="Tytu"/>
              <w:spacing w:line="240" w:lineRule="auto"/>
              <w:ind w:righ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21" w:rsidRPr="009A6B0B" w14:paraId="05F8C467" w14:textId="77777777" w:rsidTr="0032472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7C08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 xml:space="preserve">ŁĄCZNA WARTOŚĆ ZAMÓWIENIA </w:t>
            </w:r>
          </w:p>
          <w:p w14:paraId="3B511A9E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05D4" w14:textId="77777777" w:rsidR="00324721" w:rsidRPr="009A6B0B" w:rsidRDefault="00324721" w:rsidP="00FE788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551B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721" w:rsidRPr="005E6085" w14:paraId="386AAA7E" w14:textId="77777777" w:rsidTr="00324721"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9363DB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24721" w:rsidRPr="005E6085" w14:paraId="693B252A" w14:textId="77777777" w:rsidTr="00324721">
        <w:trPr>
          <w:trHeight w:val="63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66C2" w14:textId="77777777" w:rsidR="00324721" w:rsidRPr="009A6B0B" w:rsidRDefault="00324721" w:rsidP="00FE7888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9420928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5ED91" w14:textId="77777777" w:rsidR="00324721" w:rsidRPr="009A6B0B" w:rsidRDefault="00324721" w:rsidP="00FE7888">
            <w:pPr>
              <w:pStyle w:val="Tytu"/>
              <w:spacing w:line="240" w:lineRule="auto"/>
              <w:ind w:right="357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9B1" w14:textId="77777777" w:rsidR="00324721" w:rsidRPr="009A6B0B" w:rsidRDefault="00324721" w:rsidP="00FE7888">
            <w:pPr>
              <w:pStyle w:val="Tytu"/>
              <w:spacing w:line="240" w:lineRule="auto"/>
              <w:ind w:right="357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Dodatkowa informacja o kryterium</w:t>
            </w:r>
            <w:r w:rsidRPr="009A6B0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14:paraId="2815D939" w14:textId="77777777" w:rsidR="00324721" w:rsidRPr="009A6B0B" w:rsidRDefault="00324721" w:rsidP="00FE7888">
            <w:pPr>
              <w:pStyle w:val="Tytu"/>
              <w:spacing w:line="240" w:lineRule="auto"/>
              <w:ind w:right="357"/>
              <w:rPr>
                <w:rFonts w:asciiTheme="minorHAnsi" w:hAnsiTheme="minorHAnsi"/>
                <w:sz w:val="18"/>
                <w:szCs w:val="18"/>
              </w:rPr>
            </w:pPr>
            <w:r w:rsidRPr="009A6B0B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24721" w:rsidRPr="005E6085" w14:paraId="6A70C9A0" w14:textId="77777777" w:rsidTr="00324721">
        <w:trPr>
          <w:trHeight w:val="17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A4B6" w14:textId="77777777" w:rsidR="00324721" w:rsidRPr="009A6B0B" w:rsidRDefault="00324721" w:rsidP="00FE7888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A6B0B">
              <w:rPr>
                <w:rFonts w:asciiTheme="minorHAnsi" w:hAnsiTheme="minorHAnsi"/>
                <w:b/>
                <w:sz w:val="18"/>
                <w:szCs w:val="18"/>
              </w:rPr>
              <w:t xml:space="preserve">Lokalizacja </w:t>
            </w:r>
            <w:r w:rsidRPr="009A6B0B">
              <w:rPr>
                <w:rFonts w:asciiTheme="minorHAnsi" w:hAnsiTheme="minorHAns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9589" w14:textId="5664A7CC" w:rsidR="00324721" w:rsidRPr="009A6B0B" w:rsidRDefault="00324721" w:rsidP="00FE7888">
            <w:pPr>
              <w:ind w:left="-98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C4FE9">
              <w:rPr>
                <w:rFonts w:asciiTheme="minorHAnsi" w:hAnsiTheme="minorHAnsi"/>
                <w:sz w:val="18"/>
                <w:szCs w:val="18"/>
                <w:lang w:val="pl-PL"/>
              </w:rPr>
              <w:t>Lokalizacja obiektu na te</w:t>
            </w:r>
            <w:r w:rsidR="005E6085" w:rsidRPr="009C4FE9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renie </w:t>
            </w:r>
            <w:r w:rsidR="009C4FE9" w:rsidRPr="009C4FE9">
              <w:rPr>
                <w:rFonts w:asciiTheme="minorHAnsi" w:hAnsiTheme="minorHAnsi"/>
                <w:sz w:val="18"/>
                <w:szCs w:val="18"/>
                <w:lang w:val="pl-PL"/>
              </w:rPr>
              <w:t>gminy Grybów</w:t>
            </w:r>
            <w:r w:rsidRPr="009C4FE9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. </w:t>
            </w:r>
            <w:r w:rsidRPr="009A6B0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Podanie </w:t>
            </w:r>
            <w:r w:rsidRPr="009A6B0B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pełnej nazwy oraz adresu miejsca</w:t>
            </w:r>
            <w:r w:rsidRPr="009A6B0B">
              <w:rPr>
                <w:rFonts w:asciiTheme="minorHAnsi" w:hAnsiTheme="minorHAnsi"/>
                <w:sz w:val="18"/>
                <w:szCs w:val="18"/>
                <w:lang w:val="pl-PL"/>
              </w:rPr>
              <w:t>, w którym będzie realizowane wydarzenie. Obiekt w pełni dostosowany dla osób z niepełnosprawnościami, w tym poruszających się na wózkach inwalidzkich.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842F" w14:textId="77777777" w:rsidR="00324721" w:rsidRPr="009A6B0B" w:rsidRDefault="00324721" w:rsidP="00FE788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3F3F511" w14:textId="77777777" w:rsidR="00324721" w:rsidRPr="009A6B0B" w:rsidRDefault="00324721" w:rsidP="00324721">
      <w:pPr>
        <w:rPr>
          <w:rFonts w:asciiTheme="minorHAnsi" w:hAnsiTheme="minorHAnsi"/>
          <w:sz w:val="18"/>
          <w:szCs w:val="18"/>
          <w:lang w:val="pl-PL"/>
        </w:rPr>
      </w:pPr>
    </w:p>
    <w:p w14:paraId="410D3CE8" w14:textId="77777777" w:rsidR="00324721" w:rsidRPr="009A6B0B" w:rsidRDefault="00324721" w:rsidP="00324721">
      <w:pPr>
        <w:jc w:val="center"/>
        <w:rPr>
          <w:rFonts w:asciiTheme="minorHAnsi" w:hAnsiTheme="minorHAnsi"/>
          <w:sz w:val="18"/>
          <w:szCs w:val="18"/>
          <w:lang w:val="pl-PL"/>
        </w:rPr>
      </w:pPr>
    </w:p>
    <w:p w14:paraId="33E65ECF" w14:textId="77777777" w:rsidR="00324721" w:rsidRPr="009A6B0B" w:rsidRDefault="00324721" w:rsidP="00324721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 w:rsidRPr="009A6B0B">
        <w:rPr>
          <w:rFonts w:asciiTheme="minorHAnsi" w:hAnsiTheme="minorHAnsi"/>
          <w:sz w:val="22"/>
          <w:szCs w:val="22"/>
        </w:rPr>
        <w:t>___________________________________________________</w:t>
      </w:r>
      <w:r w:rsidRPr="009A6B0B">
        <w:rPr>
          <w:rFonts w:asciiTheme="minorHAnsi" w:hAnsiTheme="minorHAnsi"/>
          <w:sz w:val="22"/>
          <w:szCs w:val="22"/>
        </w:rPr>
        <w:tab/>
      </w:r>
      <w:r w:rsidRPr="009A6B0B">
        <w:rPr>
          <w:rFonts w:asciiTheme="minorHAnsi" w:hAnsiTheme="minorHAnsi"/>
          <w:sz w:val="22"/>
          <w:szCs w:val="22"/>
        </w:rPr>
        <w:tab/>
      </w:r>
      <w:r w:rsidRPr="009A6B0B">
        <w:rPr>
          <w:rFonts w:asciiTheme="minorHAnsi" w:hAnsiTheme="minorHAnsi"/>
          <w:sz w:val="22"/>
          <w:szCs w:val="22"/>
        </w:rPr>
        <w:tab/>
      </w:r>
      <w:r w:rsidRPr="009A6B0B">
        <w:rPr>
          <w:rFonts w:asciiTheme="minorHAnsi" w:hAnsiTheme="minorHAnsi"/>
          <w:sz w:val="22"/>
          <w:szCs w:val="22"/>
        </w:rPr>
        <w:tab/>
      </w:r>
      <w:r w:rsidRPr="009A6B0B">
        <w:rPr>
          <w:rFonts w:asciiTheme="minorHAnsi" w:hAnsiTheme="minorHAnsi"/>
          <w:sz w:val="22"/>
          <w:szCs w:val="22"/>
        </w:rPr>
        <w:tab/>
        <w:t>__________________________</w:t>
      </w:r>
    </w:p>
    <w:p w14:paraId="27CFEC77" w14:textId="77777777" w:rsidR="00324721" w:rsidRPr="009A6B0B" w:rsidRDefault="00324721" w:rsidP="00324721">
      <w:pPr>
        <w:pStyle w:val="Tytu"/>
        <w:ind w:right="-7"/>
        <w:rPr>
          <w:rFonts w:asciiTheme="minorHAnsi" w:hAnsiTheme="minorHAnsi"/>
        </w:rPr>
      </w:pPr>
      <w:r w:rsidRPr="009A6B0B">
        <w:rPr>
          <w:rFonts w:asciiTheme="minorHAnsi" w:hAnsiTheme="minorHAnsi"/>
          <w:sz w:val="22"/>
          <w:szCs w:val="22"/>
        </w:rPr>
        <w:t>Imię i nazwisko uprawnionego przedstawiciela Oferenta</w:t>
      </w:r>
      <w:r w:rsidRPr="009A6B0B">
        <w:rPr>
          <w:rFonts w:asciiTheme="minorHAnsi" w:hAnsiTheme="minorHAnsi"/>
          <w:sz w:val="22"/>
          <w:szCs w:val="22"/>
        </w:rPr>
        <w:tab/>
      </w:r>
      <w:r w:rsidRPr="009A6B0B">
        <w:rPr>
          <w:rFonts w:asciiTheme="minorHAnsi" w:hAnsiTheme="minorHAnsi"/>
          <w:sz w:val="22"/>
          <w:szCs w:val="22"/>
        </w:rPr>
        <w:tab/>
      </w:r>
      <w:r w:rsidRPr="009A6B0B">
        <w:rPr>
          <w:rFonts w:asciiTheme="minorHAnsi" w:hAnsiTheme="minorHAnsi"/>
          <w:sz w:val="22"/>
          <w:szCs w:val="22"/>
        </w:rPr>
        <w:tab/>
      </w:r>
      <w:r w:rsidRPr="009A6B0B">
        <w:rPr>
          <w:rFonts w:asciiTheme="minorHAnsi" w:hAnsiTheme="minorHAnsi"/>
          <w:sz w:val="22"/>
          <w:szCs w:val="22"/>
        </w:rPr>
        <w:tab/>
      </w:r>
      <w:r w:rsidRPr="009A6B0B">
        <w:rPr>
          <w:rFonts w:asciiTheme="minorHAnsi" w:hAnsiTheme="minorHAnsi"/>
          <w:sz w:val="22"/>
          <w:szCs w:val="22"/>
        </w:rPr>
        <w:tab/>
      </w:r>
      <w:r w:rsidRPr="009A6B0B">
        <w:rPr>
          <w:rFonts w:asciiTheme="minorHAnsi" w:hAnsiTheme="minorHAnsi"/>
          <w:sz w:val="22"/>
          <w:szCs w:val="22"/>
        </w:rPr>
        <w:tab/>
      </w:r>
      <w:r w:rsidRPr="009A6B0B">
        <w:rPr>
          <w:rFonts w:asciiTheme="minorHAnsi" w:hAnsiTheme="minorHAnsi"/>
          <w:sz w:val="22"/>
          <w:szCs w:val="22"/>
        </w:rPr>
        <w:tab/>
        <w:t>Miejscowość, data</w:t>
      </w:r>
    </w:p>
    <w:p w14:paraId="6EAF4CB9" w14:textId="77777777" w:rsidR="00324721" w:rsidRPr="009A6B0B" w:rsidRDefault="00324721" w:rsidP="00324721">
      <w:pPr>
        <w:rPr>
          <w:lang w:val="pl-PL"/>
        </w:rPr>
      </w:pPr>
    </w:p>
    <w:sectPr w:rsidR="00324721" w:rsidRPr="009A6B0B" w:rsidSect="004C5596">
      <w:headerReference w:type="default" r:id="rId7"/>
      <w:footerReference w:type="default" r:id="rId8"/>
      <w:pgSz w:w="15840" w:h="12240" w:orient="landscape"/>
      <w:pgMar w:top="2053" w:right="1529" w:bottom="1467" w:left="1418" w:header="426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FD65" w14:textId="77777777" w:rsidR="00764D01" w:rsidRDefault="00764D01" w:rsidP="009111BC">
      <w:pPr>
        <w:spacing w:after="0" w:line="240" w:lineRule="auto"/>
      </w:pPr>
      <w:r>
        <w:separator/>
      </w:r>
    </w:p>
  </w:endnote>
  <w:endnote w:type="continuationSeparator" w:id="0">
    <w:p w14:paraId="2ACB04D7" w14:textId="77777777" w:rsidR="00764D01" w:rsidRDefault="00764D01" w:rsidP="0091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AC9C" w14:textId="77777777" w:rsidR="002925D7" w:rsidRPr="00552CEF" w:rsidRDefault="002925D7" w:rsidP="007008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2F04" w14:textId="77777777" w:rsidR="00764D01" w:rsidRDefault="00764D01" w:rsidP="009111BC">
      <w:pPr>
        <w:spacing w:after="0" w:line="240" w:lineRule="auto"/>
      </w:pPr>
      <w:r>
        <w:separator/>
      </w:r>
    </w:p>
  </w:footnote>
  <w:footnote w:type="continuationSeparator" w:id="0">
    <w:p w14:paraId="5897A84D" w14:textId="77777777" w:rsidR="00764D01" w:rsidRDefault="00764D01" w:rsidP="0091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2826" w14:textId="77777777" w:rsidR="002925D7" w:rsidRPr="003C4B14" w:rsidRDefault="004A73FF" w:rsidP="004A73FF">
    <w:pPr>
      <w:pStyle w:val="Nagwek"/>
      <w:tabs>
        <w:tab w:val="clear" w:pos="4703"/>
        <w:tab w:val="clear" w:pos="9406"/>
        <w:tab w:val="left" w:pos="0"/>
        <w:tab w:val="center" w:pos="6446"/>
      </w:tabs>
      <w:jc w:val="both"/>
    </w:pPr>
    <w:r>
      <w:tab/>
    </w:r>
    <w:r>
      <w:tab/>
    </w:r>
    <w:r>
      <w:tab/>
    </w:r>
    <w:r>
      <w:tab/>
    </w:r>
    <w:r w:rsidR="005E6085" w:rsidRPr="00241655">
      <w:rPr>
        <w:noProof/>
      </w:rPr>
      <w:drawing>
        <wp:inline distT="0" distB="0" distL="0" distR="0" wp14:anchorId="4990A23D" wp14:editId="4CACC890">
          <wp:extent cx="1647825" cy="715774"/>
          <wp:effectExtent l="0" t="0" r="0" b="8255"/>
          <wp:docPr id="1" name="Obraz 1" descr="C:\Users\bartosz.sojka\PRACA\RÓŻNE\LOGO\Ministerstwo Sportu - logo\MSiT_kolorowe_2021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sojka\PRACA\RÓŻNE\LOGO\Ministerstwo Sportu - logo\MSiT_kolorowe_2021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457" cy="72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873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1B972451" wp14:editId="1058EF67">
          <wp:simplePos x="0" y="0"/>
          <wp:positionH relativeFrom="column">
            <wp:posOffset>626745</wp:posOffset>
          </wp:positionH>
          <wp:positionV relativeFrom="paragraph">
            <wp:posOffset>6985</wp:posOffset>
          </wp:positionV>
          <wp:extent cx="1247775" cy="647700"/>
          <wp:effectExtent l="0" t="0" r="9525" b="0"/>
          <wp:wrapNone/>
          <wp:docPr id="37" name="Obraz 37" descr="LOGOTYP_MINI_POSTA-208x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MINI_POSTA-208x1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873"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EE4E9D5" wp14:editId="6EEB58AF">
          <wp:simplePos x="0" y="0"/>
          <wp:positionH relativeFrom="column">
            <wp:posOffset>2473325</wp:posOffset>
          </wp:positionH>
          <wp:positionV relativeFrom="paragraph">
            <wp:posOffset>6985</wp:posOffset>
          </wp:positionV>
          <wp:extent cx="1600200" cy="752475"/>
          <wp:effectExtent l="0" t="0" r="0" b="9525"/>
          <wp:wrapNone/>
          <wp:docPr id="38" name="Obraz 38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</w:abstractNum>
  <w:abstractNum w:abstractNumId="8" w15:restartNumberingAfterBreak="0">
    <w:nsid w:val="02077BA5"/>
    <w:multiLevelType w:val="hybridMultilevel"/>
    <w:tmpl w:val="841EF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3024D1"/>
    <w:multiLevelType w:val="hybridMultilevel"/>
    <w:tmpl w:val="1FCE9D3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3283C5B"/>
    <w:multiLevelType w:val="hybridMultilevel"/>
    <w:tmpl w:val="8C2616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A0E2A"/>
    <w:multiLevelType w:val="hybridMultilevel"/>
    <w:tmpl w:val="0C2672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FE2937"/>
    <w:multiLevelType w:val="hybridMultilevel"/>
    <w:tmpl w:val="A596E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74229"/>
    <w:multiLevelType w:val="hybridMultilevel"/>
    <w:tmpl w:val="8F149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736D9"/>
    <w:multiLevelType w:val="hybridMultilevel"/>
    <w:tmpl w:val="A0C8B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BB66F8"/>
    <w:multiLevelType w:val="hybridMultilevel"/>
    <w:tmpl w:val="794E21FA"/>
    <w:lvl w:ilvl="0" w:tplc="90FEF8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CB5D6B"/>
    <w:multiLevelType w:val="hybridMultilevel"/>
    <w:tmpl w:val="111A5154"/>
    <w:lvl w:ilvl="0" w:tplc="09401D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773704"/>
    <w:multiLevelType w:val="hybridMultilevel"/>
    <w:tmpl w:val="88D6FA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0F05B2"/>
    <w:multiLevelType w:val="hybridMultilevel"/>
    <w:tmpl w:val="E32E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1048F"/>
    <w:multiLevelType w:val="hybridMultilevel"/>
    <w:tmpl w:val="5D38A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54868"/>
    <w:multiLevelType w:val="hybridMultilevel"/>
    <w:tmpl w:val="7A2C7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723F6"/>
    <w:multiLevelType w:val="hybridMultilevel"/>
    <w:tmpl w:val="B86EC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54747"/>
    <w:multiLevelType w:val="hybridMultilevel"/>
    <w:tmpl w:val="4184F9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048B646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7340B6"/>
    <w:multiLevelType w:val="hybridMultilevel"/>
    <w:tmpl w:val="22242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D3E7D"/>
    <w:multiLevelType w:val="hybridMultilevel"/>
    <w:tmpl w:val="5BFC36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C13555B"/>
    <w:multiLevelType w:val="hybridMultilevel"/>
    <w:tmpl w:val="8714AF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532E1"/>
    <w:multiLevelType w:val="hybridMultilevel"/>
    <w:tmpl w:val="D8F61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C69E6"/>
    <w:multiLevelType w:val="hybridMultilevel"/>
    <w:tmpl w:val="307A2E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D2DAF"/>
    <w:multiLevelType w:val="hybridMultilevel"/>
    <w:tmpl w:val="9D6E0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70E10"/>
    <w:multiLevelType w:val="hybridMultilevel"/>
    <w:tmpl w:val="C9069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C5514"/>
    <w:multiLevelType w:val="hybridMultilevel"/>
    <w:tmpl w:val="33188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37206"/>
    <w:multiLevelType w:val="hybridMultilevel"/>
    <w:tmpl w:val="05D2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875F3"/>
    <w:multiLevelType w:val="hybridMultilevel"/>
    <w:tmpl w:val="86529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0" w15:restartNumberingAfterBreak="0">
    <w:nsid w:val="783142F7"/>
    <w:multiLevelType w:val="hybridMultilevel"/>
    <w:tmpl w:val="B94AC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7048">
    <w:abstractNumId w:val="36"/>
  </w:num>
  <w:num w:numId="2" w16cid:durableId="1320304869">
    <w:abstractNumId w:val="0"/>
  </w:num>
  <w:num w:numId="3" w16cid:durableId="1569727084">
    <w:abstractNumId w:val="1"/>
  </w:num>
  <w:num w:numId="4" w16cid:durableId="1298948130">
    <w:abstractNumId w:val="2"/>
  </w:num>
  <w:num w:numId="5" w16cid:durableId="1779332099">
    <w:abstractNumId w:val="3"/>
  </w:num>
  <w:num w:numId="6" w16cid:durableId="142699168">
    <w:abstractNumId w:val="4"/>
  </w:num>
  <w:num w:numId="7" w16cid:durableId="707340517">
    <w:abstractNumId w:val="5"/>
  </w:num>
  <w:num w:numId="8" w16cid:durableId="1974561634">
    <w:abstractNumId w:val="6"/>
  </w:num>
  <w:num w:numId="9" w16cid:durableId="1052115059">
    <w:abstractNumId w:val="7"/>
  </w:num>
  <w:num w:numId="10" w16cid:durableId="347753577">
    <w:abstractNumId w:val="15"/>
  </w:num>
  <w:num w:numId="11" w16cid:durableId="1438479005">
    <w:abstractNumId w:val="16"/>
  </w:num>
  <w:num w:numId="12" w16cid:durableId="389578727">
    <w:abstractNumId w:val="35"/>
  </w:num>
  <w:num w:numId="13" w16cid:durableId="980843845">
    <w:abstractNumId w:val="10"/>
  </w:num>
  <w:num w:numId="14" w16cid:durableId="1818498462">
    <w:abstractNumId w:val="20"/>
  </w:num>
  <w:num w:numId="15" w16cid:durableId="1705519992">
    <w:abstractNumId w:val="28"/>
  </w:num>
  <w:num w:numId="16" w16cid:durableId="1695885873">
    <w:abstractNumId w:val="13"/>
  </w:num>
  <w:num w:numId="17" w16cid:durableId="643314452">
    <w:abstractNumId w:val="26"/>
  </w:num>
  <w:num w:numId="18" w16cid:durableId="1732575854">
    <w:abstractNumId w:val="9"/>
  </w:num>
  <w:num w:numId="19" w16cid:durableId="873269385">
    <w:abstractNumId w:val="8"/>
  </w:num>
  <w:num w:numId="20" w16cid:durableId="1892692338">
    <w:abstractNumId w:val="38"/>
  </w:num>
  <w:num w:numId="21" w16cid:durableId="2025672401">
    <w:abstractNumId w:val="21"/>
  </w:num>
  <w:num w:numId="22" w16cid:durableId="563874680">
    <w:abstractNumId w:val="14"/>
  </w:num>
  <w:num w:numId="23" w16cid:durableId="864178787">
    <w:abstractNumId w:val="40"/>
  </w:num>
  <w:num w:numId="24" w16cid:durableId="2052264977">
    <w:abstractNumId w:val="27"/>
  </w:num>
  <w:num w:numId="25" w16cid:durableId="1845439600">
    <w:abstractNumId w:val="30"/>
  </w:num>
  <w:num w:numId="26" w16cid:durableId="869220404">
    <w:abstractNumId w:val="19"/>
  </w:num>
  <w:num w:numId="27" w16cid:durableId="834036469">
    <w:abstractNumId w:val="33"/>
  </w:num>
  <w:num w:numId="28" w16cid:durableId="63721272">
    <w:abstractNumId w:val="31"/>
  </w:num>
  <w:num w:numId="29" w16cid:durableId="1332638567">
    <w:abstractNumId w:val="12"/>
  </w:num>
  <w:num w:numId="30" w16cid:durableId="706375413">
    <w:abstractNumId w:val="23"/>
  </w:num>
  <w:num w:numId="31" w16cid:durableId="362369794">
    <w:abstractNumId w:val="32"/>
  </w:num>
  <w:num w:numId="32" w16cid:durableId="815338597">
    <w:abstractNumId w:val="17"/>
  </w:num>
  <w:num w:numId="33" w16cid:durableId="1847667835">
    <w:abstractNumId w:val="18"/>
  </w:num>
  <w:num w:numId="34" w16cid:durableId="1822041282">
    <w:abstractNumId w:val="25"/>
  </w:num>
  <w:num w:numId="35" w16cid:durableId="2070838900">
    <w:abstractNumId w:val="29"/>
  </w:num>
  <w:num w:numId="36" w16cid:durableId="777414198">
    <w:abstractNumId w:val="11"/>
  </w:num>
  <w:num w:numId="37" w16cid:durableId="2141142515">
    <w:abstractNumId w:val="24"/>
  </w:num>
  <w:num w:numId="38" w16cid:durableId="1378823734">
    <w:abstractNumId w:val="34"/>
  </w:num>
  <w:num w:numId="39" w16cid:durableId="1019543609">
    <w:abstractNumId w:val="22"/>
  </w:num>
  <w:num w:numId="40" w16cid:durableId="4093513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5016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E3"/>
    <w:rsid w:val="000168A9"/>
    <w:rsid w:val="00025921"/>
    <w:rsid w:val="0003310D"/>
    <w:rsid w:val="00050503"/>
    <w:rsid w:val="00052427"/>
    <w:rsid w:val="00052BE9"/>
    <w:rsid w:val="00061E92"/>
    <w:rsid w:val="00077497"/>
    <w:rsid w:val="00084C0B"/>
    <w:rsid w:val="00093F79"/>
    <w:rsid w:val="00094660"/>
    <w:rsid w:val="000A6464"/>
    <w:rsid w:val="000A6A14"/>
    <w:rsid w:val="000E6265"/>
    <w:rsid w:val="000E7F13"/>
    <w:rsid w:val="000F2FB4"/>
    <w:rsid w:val="00110892"/>
    <w:rsid w:val="00146DCF"/>
    <w:rsid w:val="00184725"/>
    <w:rsid w:val="00195CEF"/>
    <w:rsid w:val="001A3C2A"/>
    <w:rsid w:val="001A6977"/>
    <w:rsid w:val="002109C8"/>
    <w:rsid w:val="00211522"/>
    <w:rsid w:val="002269A7"/>
    <w:rsid w:val="00245682"/>
    <w:rsid w:val="00251AFE"/>
    <w:rsid w:val="00281EE0"/>
    <w:rsid w:val="002925D7"/>
    <w:rsid w:val="0029769F"/>
    <w:rsid w:val="002A3A35"/>
    <w:rsid w:val="002A7780"/>
    <w:rsid w:val="002C14C8"/>
    <w:rsid w:val="002C2887"/>
    <w:rsid w:val="002D0A09"/>
    <w:rsid w:val="002D3528"/>
    <w:rsid w:val="002E7EF4"/>
    <w:rsid w:val="002F27DE"/>
    <w:rsid w:val="002F4F0E"/>
    <w:rsid w:val="00300768"/>
    <w:rsid w:val="00306821"/>
    <w:rsid w:val="003153B0"/>
    <w:rsid w:val="00324721"/>
    <w:rsid w:val="00332F4E"/>
    <w:rsid w:val="00337420"/>
    <w:rsid w:val="00341F61"/>
    <w:rsid w:val="0034510B"/>
    <w:rsid w:val="00350873"/>
    <w:rsid w:val="00364376"/>
    <w:rsid w:val="00370C0B"/>
    <w:rsid w:val="00382420"/>
    <w:rsid w:val="00390FC5"/>
    <w:rsid w:val="00396E60"/>
    <w:rsid w:val="003B1B37"/>
    <w:rsid w:val="003B269E"/>
    <w:rsid w:val="003C1FB7"/>
    <w:rsid w:val="003C2C9D"/>
    <w:rsid w:val="003C4245"/>
    <w:rsid w:val="003C4B14"/>
    <w:rsid w:val="003D31F3"/>
    <w:rsid w:val="003D403F"/>
    <w:rsid w:val="003E789E"/>
    <w:rsid w:val="003F4B74"/>
    <w:rsid w:val="004061D8"/>
    <w:rsid w:val="0042260F"/>
    <w:rsid w:val="00452092"/>
    <w:rsid w:val="00463CF8"/>
    <w:rsid w:val="00485EA5"/>
    <w:rsid w:val="004952E3"/>
    <w:rsid w:val="004A73FF"/>
    <w:rsid w:val="004C096D"/>
    <w:rsid w:val="004C09F7"/>
    <w:rsid w:val="004C5520"/>
    <w:rsid w:val="004C5596"/>
    <w:rsid w:val="004F17C5"/>
    <w:rsid w:val="004F67BD"/>
    <w:rsid w:val="004F6F5A"/>
    <w:rsid w:val="004F7B2D"/>
    <w:rsid w:val="0053046B"/>
    <w:rsid w:val="005450DB"/>
    <w:rsid w:val="00552CEF"/>
    <w:rsid w:val="0056017B"/>
    <w:rsid w:val="00562E80"/>
    <w:rsid w:val="005703DD"/>
    <w:rsid w:val="0058738E"/>
    <w:rsid w:val="005A7F52"/>
    <w:rsid w:val="005C5BB2"/>
    <w:rsid w:val="005C5F97"/>
    <w:rsid w:val="005C63A5"/>
    <w:rsid w:val="005E50EF"/>
    <w:rsid w:val="005E6085"/>
    <w:rsid w:val="005E6A6F"/>
    <w:rsid w:val="006272BF"/>
    <w:rsid w:val="00641B8E"/>
    <w:rsid w:val="006552E3"/>
    <w:rsid w:val="00660994"/>
    <w:rsid w:val="00665705"/>
    <w:rsid w:val="006700A1"/>
    <w:rsid w:val="00677F83"/>
    <w:rsid w:val="00693FB2"/>
    <w:rsid w:val="006A1F9F"/>
    <w:rsid w:val="006B50E8"/>
    <w:rsid w:val="006E6F86"/>
    <w:rsid w:val="0070086E"/>
    <w:rsid w:val="00704FD7"/>
    <w:rsid w:val="0071315F"/>
    <w:rsid w:val="007135AF"/>
    <w:rsid w:val="007436F8"/>
    <w:rsid w:val="00744386"/>
    <w:rsid w:val="00754D7B"/>
    <w:rsid w:val="00764D01"/>
    <w:rsid w:val="0077123C"/>
    <w:rsid w:val="007836D8"/>
    <w:rsid w:val="00785000"/>
    <w:rsid w:val="007879C9"/>
    <w:rsid w:val="0079124D"/>
    <w:rsid w:val="00791EE8"/>
    <w:rsid w:val="007A59EA"/>
    <w:rsid w:val="007A7DF2"/>
    <w:rsid w:val="007B1AB7"/>
    <w:rsid w:val="007B4124"/>
    <w:rsid w:val="007D1BE7"/>
    <w:rsid w:val="00830418"/>
    <w:rsid w:val="008318E7"/>
    <w:rsid w:val="0083349E"/>
    <w:rsid w:val="00833541"/>
    <w:rsid w:val="008356E2"/>
    <w:rsid w:val="00865D31"/>
    <w:rsid w:val="00880D87"/>
    <w:rsid w:val="00892013"/>
    <w:rsid w:val="008A309A"/>
    <w:rsid w:val="008A7266"/>
    <w:rsid w:val="008B18FB"/>
    <w:rsid w:val="008C4B97"/>
    <w:rsid w:val="008E69BE"/>
    <w:rsid w:val="008F2183"/>
    <w:rsid w:val="0090551B"/>
    <w:rsid w:val="009111BC"/>
    <w:rsid w:val="00917BDC"/>
    <w:rsid w:val="00920E56"/>
    <w:rsid w:val="009215EB"/>
    <w:rsid w:val="00933719"/>
    <w:rsid w:val="00942ABB"/>
    <w:rsid w:val="009578A2"/>
    <w:rsid w:val="00965744"/>
    <w:rsid w:val="00973EF8"/>
    <w:rsid w:val="00982896"/>
    <w:rsid w:val="00986CF7"/>
    <w:rsid w:val="00991A59"/>
    <w:rsid w:val="00992F35"/>
    <w:rsid w:val="009A2165"/>
    <w:rsid w:val="009A6B0B"/>
    <w:rsid w:val="009C4FE9"/>
    <w:rsid w:val="009D034F"/>
    <w:rsid w:val="009E3815"/>
    <w:rsid w:val="009E4E9E"/>
    <w:rsid w:val="00A03806"/>
    <w:rsid w:val="00A15FFA"/>
    <w:rsid w:val="00A307F7"/>
    <w:rsid w:val="00A36F03"/>
    <w:rsid w:val="00A40E1F"/>
    <w:rsid w:val="00A46C3C"/>
    <w:rsid w:val="00A522AD"/>
    <w:rsid w:val="00A60DD0"/>
    <w:rsid w:val="00A646D6"/>
    <w:rsid w:val="00AB3B3E"/>
    <w:rsid w:val="00AC36A8"/>
    <w:rsid w:val="00AC4ECF"/>
    <w:rsid w:val="00AC4F31"/>
    <w:rsid w:val="00AD5167"/>
    <w:rsid w:val="00AF5F38"/>
    <w:rsid w:val="00AF611E"/>
    <w:rsid w:val="00B00709"/>
    <w:rsid w:val="00B01657"/>
    <w:rsid w:val="00B2442F"/>
    <w:rsid w:val="00B4050A"/>
    <w:rsid w:val="00B52311"/>
    <w:rsid w:val="00B84F1C"/>
    <w:rsid w:val="00B87F5B"/>
    <w:rsid w:val="00BA7E1A"/>
    <w:rsid w:val="00BB560A"/>
    <w:rsid w:val="00BD564E"/>
    <w:rsid w:val="00BE62F5"/>
    <w:rsid w:val="00BF0230"/>
    <w:rsid w:val="00BF0A12"/>
    <w:rsid w:val="00C14775"/>
    <w:rsid w:val="00C31538"/>
    <w:rsid w:val="00C35A31"/>
    <w:rsid w:val="00C55602"/>
    <w:rsid w:val="00C57EAC"/>
    <w:rsid w:val="00C65606"/>
    <w:rsid w:val="00CA446E"/>
    <w:rsid w:val="00CC270F"/>
    <w:rsid w:val="00CD3613"/>
    <w:rsid w:val="00CD4187"/>
    <w:rsid w:val="00CE5E8C"/>
    <w:rsid w:val="00CE6836"/>
    <w:rsid w:val="00CF7BDC"/>
    <w:rsid w:val="00D02DDE"/>
    <w:rsid w:val="00D12852"/>
    <w:rsid w:val="00D147DF"/>
    <w:rsid w:val="00D20DD0"/>
    <w:rsid w:val="00D4469B"/>
    <w:rsid w:val="00D97E41"/>
    <w:rsid w:val="00DB1A90"/>
    <w:rsid w:val="00DB3BEE"/>
    <w:rsid w:val="00DB4AD9"/>
    <w:rsid w:val="00E079AA"/>
    <w:rsid w:val="00E34E70"/>
    <w:rsid w:val="00E54055"/>
    <w:rsid w:val="00E80D87"/>
    <w:rsid w:val="00E854AA"/>
    <w:rsid w:val="00E915FA"/>
    <w:rsid w:val="00EB1471"/>
    <w:rsid w:val="00EB4C6C"/>
    <w:rsid w:val="00EE7181"/>
    <w:rsid w:val="00F303F3"/>
    <w:rsid w:val="00F42AF2"/>
    <w:rsid w:val="00F516CC"/>
    <w:rsid w:val="00F5420D"/>
    <w:rsid w:val="00F61A6B"/>
    <w:rsid w:val="00F73BBF"/>
    <w:rsid w:val="00F84A8E"/>
    <w:rsid w:val="00F944AF"/>
    <w:rsid w:val="00F9797C"/>
    <w:rsid w:val="00FA0AD1"/>
    <w:rsid w:val="00FA3CBD"/>
    <w:rsid w:val="00FE0F14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1806D"/>
  <w15:chartTrackingRefBased/>
  <w15:docId w15:val="{2ECA7BE7-9530-4D29-874A-E07C4A3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F79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34F"/>
    <w:pPr>
      <w:keepNext/>
      <w:ind w:left="36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C9D"/>
    <w:pPr>
      <w:keepNext/>
      <w:ind w:firstLine="709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2C9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2E80"/>
    <w:pPr>
      <w:keepNext/>
      <w:ind w:left="42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7BDC"/>
    <w:pPr>
      <w:keepNext/>
      <w:spacing w:after="0" w:line="360" w:lineRule="auto"/>
      <w:jc w:val="center"/>
      <w:outlineLvl w:val="4"/>
    </w:pPr>
    <w:rPr>
      <w:rFonts w:ascii="Arial" w:hAnsi="Arial" w:cs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3D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11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111BC"/>
  </w:style>
  <w:style w:type="paragraph" w:styleId="Stopka">
    <w:name w:val="footer"/>
    <w:basedOn w:val="Normalny"/>
    <w:link w:val="StopkaZnak"/>
    <w:uiPriority w:val="99"/>
    <w:unhideWhenUsed/>
    <w:rsid w:val="00911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1BC"/>
  </w:style>
  <w:style w:type="paragraph" w:styleId="Tekstdymka">
    <w:name w:val="Balloon Text"/>
    <w:basedOn w:val="Normalny"/>
    <w:link w:val="TekstdymkaZnak"/>
    <w:uiPriority w:val="99"/>
    <w:semiHidden/>
    <w:unhideWhenUsed/>
    <w:rsid w:val="009111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111B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111BC"/>
    <w:rPr>
      <w:color w:val="0000FF"/>
      <w:u w:val="single"/>
    </w:rPr>
  </w:style>
  <w:style w:type="paragraph" w:customStyle="1" w:styleId="Default">
    <w:name w:val="Default"/>
    <w:rsid w:val="004061D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5A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9D034F"/>
    <w:rPr>
      <w:b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3C2C9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Nagwek2Znak">
    <w:name w:val="Nagłówek 2 Znak"/>
    <w:link w:val="Nagwek2"/>
    <w:uiPriority w:val="9"/>
    <w:rsid w:val="003C2C9D"/>
    <w:rPr>
      <w:b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2E80"/>
    <w:pPr>
      <w:spacing w:after="0" w:line="240" w:lineRule="auto"/>
      <w:ind w:left="360"/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uiPriority w:val="99"/>
    <w:rsid w:val="00562E80"/>
    <w:rPr>
      <w:rFonts w:cs="Arial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562E80"/>
    <w:rPr>
      <w:b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"/>
    <w:rsid w:val="00917BDC"/>
    <w:rPr>
      <w:rFonts w:ascii="Arial" w:hAnsi="Arial" w:cs="Arial"/>
      <w:b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08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10892"/>
    <w:rPr>
      <w:sz w:val="22"/>
      <w:szCs w:val="22"/>
      <w:lang w:val="en-US" w:eastAsia="en-US"/>
    </w:rPr>
  </w:style>
  <w:style w:type="character" w:customStyle="1" w:styleId="st">
    <w:name w:val="st"/>
    <w:rsid w:val="00D97E41"/>
  </w:style>
  <w:style w:type="character" w:styleId="Uwydatnienie">
    <w:name w:val="Emphasis"/>
    <w:uiPriority w:val="20"/>
    <w:qFormat/>
    <w:rsid w:val="00D97E41"/>
    <w:rPr>
      <w:i/>
      <w:iCs/>
    </w:rPr>
  </w:style>
  <w:style w:type="character" w:customStyle="1" w:styleId="lrzxr">
    <w:name w:val="lrzxr"/>
    <w:rsid w:val="00F516CC"/>
  </w:style>
  <w:style w:type="paragraph" w:styleId="Tytu">
    <w:name w:val="Title"/>
    <w:basedOn w:val="Normalny"/>
    <w:link w:val="TytuZnak"/>
    <w:qFormat/>
    <w:rsid w:val="00350873"/>
    <w:pPr>
      <w:spacing w:after="0" w:line="360" w:lineRule="auto"/>
      <w:jc w:val="center"/>
    </w:pPr>
    <w:rPr>
      <w:rFonts w:ascii="Times New Roman" w:eastAsia="Times New Roman" w:hAnsi="Times New Roman"/>
      <w:sz w:val="4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350873"/>
    <w:rPr>
      <w:rFonts w:ascii="Times New Roman" w:eastAsia="Times New Roman" w:hAnsi="Times New Roman"/>
      <w:sz w:val="44"/>
      <w:szCs w:val="24"/>
    </w:rPr>
  </w:style>
  <w:style w:type="paragraph" w:styleId="Lista2">
    <w:name w:val="List 2"/>
    <w:basedOn w:val="Normalny"/>
    <w:rsid w:val="0035087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2644</CharactersWithSpaces>
  <SharedDoc>false</SharedDoc>
  <HLinks>
    <vt:vector size="6" baseType="variant"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mailto:biuro@pzsnstart.eu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cp:lastModifiedBy>Aleksandra Radecka</cp:lastModifiedBy>
  <cp:revision>13</cp:revision>
  <cp:lastPrinted>2021-09-24T11:14:00Z</cp:lastPrinted>
  <dcterms:created xsi:type="dcterms:W3CDTF">2022-08-26T13:18:00Z</dcterms:created>
  <dcterms:modified xsi:type="dcterms:W3CDTF">2023-01-10T09:43:00Z</dcterms:modified>
</cp:coreProperties>
</file>